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FF" w:rsidRDefault="005C1571" w:rsidP="005C1571">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noProof/>
          <w:lang w:eastAsia="es-ES"/>
        </w:rPr>
      </w:pPr>
      <w:r>
        <w:rPr>
          <w:noProof/>
          <w:lang w:eastAsia="es-ES"/>
        </w:rPr>
        <w:drawing>
          <wp:anchor distT="0" distB="0" distL="114300" distR="114300" simplePos="0" relativeHeight="251659264" behindDoc="0" locked="0" layoutInCell="1" allowOverlap="1" wp14:anchorId="44BA15A4" wp14:editId="31DD0786">
            <wp:simplePos x="0" y="0"/>
            <wp:positionH relativeFrom="column">
              <wp:posOffset>-230505</wp:posOffset>
            </wp:positionH>
            <wp:positionV relativeFrom="paragraph">
              <wp:posOffset>-785495</wp:posOffset>
            </wp:positionV>
            <wp:extent cx="3671570" cy="774700"/>
            <wp:effectExtent l="0" t="0" r="5080" b="6350"/>
            <wp:wrapSquare wrapText="bothSides"/>
            <wp:docPr id="4" name="Imagen 4" descr="Firma de Comité de Ética de la Investigacioón con medicamentos (C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e Comité de Ética de la Investigacioón con medicamentos (CE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157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1571" w:rsidRDefault="005C1571" w:rsidP="005C1571">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noProof/>
          <w:lang w:eastAsia="es-ES"/>
        </w:rPr>
      </w:pPr>
      <w:bookmarkStart w:id="0" w:name="_GoBack"/>
      <w:bookmarkEnd w:id="0"/>
    </w:p>
    <w:p w:rsidR="005C1571" w:rsidRPr="0037567F" w:rsidRDefault="005C1571" w:rsidP="005C1571">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Arial" w:hAnsi="Arial" w:cs="Arial"/>
          <w:b/>
          <w:i/>
          <w:sz w:val="18"/>
          <w:szCs w:val="18"/>
          <w:lang w:eastAsia="es-ES" w:bidi="es-ES"/>
        </w:rPr>
      </w:pPr>
    </w:p>
    <w:p w:rsidR="001231FF" w:rsidRPr="0037567F" w:rsidRDefault="00534652" w:rsidP="005C1571">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Arial" w:hAnsi="Arial" w:cs="Arial"/>
          <w:b/>
          <w:i/>
          <w:sz w:val="18"/>
          <w:szCs w:val="18"/>
          <w:lang w:eastAsia="es-ES" w:bidi="es-ES"/>
        </w:rPr>
      </w:pPr>
      <w:r w:rsidRPr="0037567F">
        <w:rPr>
          <w:rFonts w:ascii="Arial" w:hAnsi="Arial" w:cs="Arial"/>
          <w:b/>
          <w:i/>
          <w:sz w:val="18"/>
          <w:szCs w:val="18"/>
          <w:lang w:eastAsia="es-ES" w:bidi="es-ES"/>
        </w:rPr>
        <w:t xml:space="preserve">RECOMENDACIONES PARA LA ELABORACIÓN DEL DOCUMENTO </w:t>
      </w:r>
    </w:p>
    <w:p w:rsidR="00534652" w:rsidRPr="0037567F" w:rsidRDefault="00534652" w:rsidP="005C1571">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Arial" w:hAnsi="Arial" w:cs="Arial"/>
          <w:b/>
          <w:i/>
          <w:sz w:val="18"/>
          <w:szCs w:val="18"/>
          <w:lang w:eastAsia="es-ES" w:bidi="es-ES"/>
        </w:rPr>
      </w:pPr>
      <w:r w:rsidRPr="0037567F">
        <w:rPr>
          <w:rFonts w:ascii="Arial" w:hAnsi="Arial" w:cs="Arial"/>
          <w:b/>
          <w:i/>
          <w:sz w:val="18"/>
          <w:szCs w:val="18"/>
          <w:lang w:eastAsia="es-ES" w:bidi="es-ES"/>
        </w:rPr>
        <w:t>HOJA DE INFORMACIÓN AL PACIENTE-CONSENTIMIENTO INFORMADO</w:t>
      </w:r>
    </w:p>
    <w:p w:rsidR="001231FF" w:rsidRPr="0037567F" w:rsidRDefault="001231FF"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p>
    <w:p w:rsidR="00A60C8C" w:rsidRPr="0037567F" w:rsidRDefault="00A60C8C"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En todo proyecto de investigación se debe garantizar el respeto a los derechos de los pacientes. El consentimiento informado es esencial desde el punto de vista ético en toda investigación clínica. Debe reunir al menos tres elementos: información, comprensión y voluntariedad. Su obtención antes de la inclusión en un proyecto de investigación implica considerar a los participantes como seres autónomos (capaces de decidir por ellos mismos), respetar los derechos de las personas para decidir si la participación en la investigación es compatible con sus intereses y darles la oportunidad de comprender la información pertinente sobre la participación en la investigación. Como norma general, el consentimiento se requiere firmado por escrito por el participante.</w:t>
      </w:r>
    </w:p>
    <w:p w:rsidR="00A60C8C" w:rsidRPr="0037567F" w:rsidRDefault="00A60C8C"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Los investigadores tienen el deber de solicitar y obtener el consentimiento del participante, pero sólo después de haberle explicado toda la información relevante acerca de la investigación, de comprobar que la comprende adecuadamente y de asegurarse de que se le ha dado la oportunidad y el tiempo suficiente para decidir. Deberán, también, abstenerse de engañar u ocultar información injustificadamente, y de ejercer influencia indebida o coacción. Se debe ofrecer información clara y precisa sobre el objetivo, los procedimientos, las alternativas posibles, los riesgos potenciales y los beneficios esperados de la investigación, y se debe informar a los individuos de que su participación es voluntaria, de que pueden retirarse libremente cuando lo juzguen conveniente sin exponerse a represalias y -en caso de pacientes- de que su negativa a participar en el estudio no afectará a sus derechos médico-asistenciales.</w:t>
      </w:r>
    </w:p>
    <w:p w:rsidR="00A60C8C" w:rsidRPr="0037567F" w:rsidRDefault="00A60C8C"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 xml:space="preserve">Para facilitar la labor de los investigadores clínicos, esta plantilla recoge los apartados que se recomienda sean desarrollados en la elaboración del documento de Hoja de información al paciente y Consentimiento informado. La Hoja de información al paciente y el Consentimiento informado constituyen un documento único. </w:t>
      </w:r>
    </w:p>
    <w:p w:rsidR="00A60C8C" w:rsidRPr="0037567F" w:rsidRDefault="00A60C8C"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 xml:space="preserve">Esta plantilla consta de la estructura estándar del documento para diferentes tipos de diseño de proyectos de investigación. Permite que el investigador pueda escoger los apartados y los textos exigibles según el tipo de estudio. Son recomendaciones generales que pueden abarcar a la mayoría de estudios, pero que en casos concretos podrían variar a criterio del investigador o a propuesta del </w:t>
      </w:r>
      <w:proofErr w:type="spellStart"/>
      <w:r w:rsidRPr="0037567F">
        <w:rPr>
          <w:rFonts w:ascii="Arial" w:hAnsi="Arial" w:cs="Arial"/>
          <w:i/>
          <w:sz w:val="18"/>
          <w:szCs w:val="18"/>
        </w:rPr>
        <w:t>CEIm</w:t>
      </w:r>
      <w:proofErr w:type="spellEnd"/>
      <w:r w:rsidRPr="0037567F">
        <w:rPr>
          <w:rFonts w:ascii="Arial" w:hAnsi="Arial" w:cs="Arial"/>
          <w:i/>
          <w:sz w:val="18"/>
          <w:szCs w:val="18"/>
        </w:rPr>
        <w:t xml:space="preserve"> (p. ej. inclusión de un apartado relativo a embarazo, participación de menores de edad, compensación económica, tratamiento tras la finalización del ensayo, etc.).</w:t>
      </w:r>
    </w:p>
    <w:p w:rsidR="007C572D" w:rsidRPr="0037567F" w:rsidRDefault="007C572D"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Asimismo, se incluye el apartado relativo a muestras biológicas y el modelo de consentimiento informado necesario para estudios en los que se obtengan, utilicen y almacenen muestras biológicas.</w:t>
      </w:r>
    </w:p>
    <w:p w:rsidR="00534652" w:rsidRPr="0037567F" w:rsidRDefault="00534652"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Se incluye una explicación del contenido a incluir en cada apartado (en letra cursiva) y proporciona una propuesta de texto para algunos de ellos (en letra normal) que podrá ser modificada a criterio del promotor y/o el investigador principal.</w:t>
      </w:r>
    </w:p>
    <w:p w:rsidR="00A60C8C" w:rsidRPr="0037567F" w:rsidRDefault="00A60C8C"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Es importante recordar que este documento debe resultar comprensible para participantes que no hayan recibido formación sanitaria o científica y con cualquier perfil académico.</w:t>
      </w:r>
    </w:p>
    <w:p w:rsidR="007C572D" w:rsidRPr="0037567F" w:rsidRDefault="007C572D"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Se recomienda que en el pie de página de todas las páginas conste el código del estudio así como el número de versión y la fecha del documento.</w:t>
      </w:r>
    </w:p>
    <w:p w:rsidR="00534652" w:rsidRPr="0037567F" w:rsidRDefault="00534652"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En la versión final del documento deberá eliminarse esta página así como las notas de ayuda para la elaboración de cada uno de los apartados.</w:t>
      </w:r>
    </w:p>
    <w:p w:rsidR="007C572D" w:rsidRPr="0037567F" w:rsidRDefault="007C572D" w:rsidP="005C1571">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 xml:space="preserve">El documento no deberá exceder las 15 páginas. Debe estar redactado en Arial o Times New </w:t>
      </w:r>
      <w:proofErr w:type="spellStart"/>
      <w:r w:rsidRPr="0037567F">
        <w:rPr>
          <w:rFonts w:ascii="Arial" w:hAnsi="Arial" w:cs="Arial"/>
          <w:i/>
          <w:sz w:val="18"/>
          <w:szCs w:val="18"/>
        </w:rPr>
        <w:t>Roman</w:t>
      </w:r>
      <w:proofErr w:type="spellEnd"/>
      <w:r w:rsidRPr="0037567F">
        <w:rPr>
          <w:rFonts w:ascii="Arial" w:hAnsi="Arial" w:cs="Arial"/>
          <w:i/>
          <w:sz w:val="18"/>
          <w:szCs w:val="18"/>
        </w:rPr>
        <w:t xml:space="preserve"> de mínimo 11 puntos, con un espaciado de mínimo 1,5, sin reducir los márgenes </w:t>
      </w:r>
      <w:r w:rsidR="004A0796" w:rsidRPr="0037567F">
        <w:rPr>
          <w:rFonts w:ascii="Arial" w:hAnsi="Arial" w:cs="Arial"/>
          <w:i/>
          <w:sz w:val="18"/>
          <w:szCs w:val="18"/>
        </w:rPr>
        <w:t xml:space="preserve">estándar </w:t>
      </w:r>
      <w:r w:rsidRPr="0037567F">
        <w:rPr>
          <w:rFonts w:ascii="Arial" w:hAnsi="Arial" w:cs="Arial"/>
          <w:i/>
          <w:sz w:val="18"/>
          <w:szCs w:val="18"/>
        </w:rPr>
        <w:t>del documento.</w:t>
      </w:r>
    </w:p>
    <w:p w:rsidR="001231FF" w:rsidRPr="0037567F" w:rsidRDefault="001231FF" w:rsidP="005C1571">
      <w:pPr>
        <w:pBdr>
          <w:top w:val="single" w:sz="4" w:space="1" w:color="auto"/>
          <w:left w:val="single" w:sz="4" w:space="14" w:color="auto"/>
          <w:bottom w:val="single" w:sz="4" w:space="1" w:color="auto"/>
          <w:right w:val="single" w:sz="4" w:space="4" w:color="auto"/>
        </w:pBdr>
        <w:tabs>
          <w:tab w:val="left" w:pos="433"/>
          <w:tab w:val="left" w:pos="964"/>
        </w:tabs>
        <w:spacing w:after="120"/>
        <w:ind w:left="567" w:right="127"/>
        <w:rPr>
          <w:rFonts w:ascii="Arial" w:hAnsi="Arial" w:cs="Arial"/>
          <w:i/>
          <w:sz w:val="18"/>
          <w:szCs w:val="18"/>
        </w:rPr>
      </w:pPr>
      <w:r w:rsidRPr="0037567F">
        <w:rPr>
          <w:rFonts w:ascii="Arial" w:hAnsi="Arial" w:cs="Arial"/>
          <w:i/>
          <w:sz w:val="18"/>
          <w:szCs w:val="18"/>
        </w:rPr>
        <w:tab/>
      </w:r>
    </w:p>
    <w:p w:rsidR="00CC43FD" w:rsidRPr="0037567F" w:rsidRDefault="00CC43FD" w:rsidP="005C1571">
      <w:pPr>
        <w:pBdr>
          <w:top w:val="single" w:sz="4" w:space="1" w:color="auto"/>
          <w:left w:val="single" w:sz="4" w:space="14" w:color="auto"/>
          <w:bottom w:val="single" w:sz="4" w:space="1" w:color="auto"/>
          <w:right w:val="single" w:sz="4" w:space="4" w:color="auto"/>
        </w:pBdr>
        <w:tabs>
          <w:tab w:val="left" w:pos="433"/>
        </w:tabs>
        <w:spacing w:after="120"/>
        <w:ind w:left="567" w:right="127"/>
        <w:jc w:val="right"/>
        <w:rPr>
          <w:rFonts w:ascii="Arial" w:hAnsi="Arial" w:cs="Arial"/>
          <w:i/>
          <w:sz w:val="12"/>
          <w:szCs w:val="12"/>
        </w:rPr>
      </w:pPr>
      <w:r w:rsidRPr="0037567F">
        <w:rPr>
          <w:rFonts w:ascii="Arial" w:hAnsi="Arial" w:cs="Arial"/>
          <w:i/>
          <w:sz w:val="12"/>
          <w:szCs w:val="12"/>
        </w:rPr>
        <w:t>20190507 Plantilla HIP-CI v2.</w:t>
      </w:r>
      <w:r w:rsidR="005C1571">
        <w:rPr>
          <w:rFonts w:ascii="Arial" w:hAnsi="Arial" w:cs="Arial"/>
          <w:i/>
          <w:sz w:val="12"/>
          <w:szCs w:val="12"/>
        </w:rPr>
        <w:t>2</w:t>
      </w:r>
    </w:p>
    <w:p w:rsidR="00CC43FD" w:rsidRPr="0037567F" w:rsidRDefault="00CC43FD" w:rsidP="007C572D">
      <w:pPr>
        <w:pBdr>
          <w:top w:val="single" w:sz="4" w:space="1" w:color="auto"/>
          <w:left w:val="single" w:sz="4" w:space="4" w:color="auto"/>
          <w:bottom w:val="single" w:sz="4" w:space="1" w:color="auto"/>
          <w:right w:val="single" w:sz="4" w:space="4" w:color="auto"/>
        </w:pBdr>
        <w:tabs>
          <w:tab w:val="left" w:pos="433"/>
        </w:tabs>
        <w:spacing w:after="120"/>
        <w:ind w:right="127"/>
        <w:rPr>
          <w:rFonts w:ascii="Arial" w:hAnsi="Arial" w:cs="Arial"/>
          <w:i/>
          <w:sz w:val="18"/>
          <w:szCs w:val="18"/>
        </w:rPr>
        <w:sectPr w:rsidR="00CC43FD" w:rsidRPr="0037567F" w:rsidSect="00204534">
          <w:pgSz w:w="11906" w:h="16838" w:code="9"/>
          <w:pgMar w:top="2268" w:right="1418" w:bottom="1134" w:left="1418" w:header="720" w:footer="720" w:gutter="0"/>
          <w:cols w:space="720"/>
          <w:docGrid w:linePitch="600" w:charSpace="32768"/>
        </w:sectPr>
      </w:pPr>
    </w:p>
    <w:p w:rsidR="00AD5080" w:rsidRPr="0037567F" w:rsidRDefault="00986ACB" w:rsidP="00AD5080">
      <w:pPr>
        <w:pStyle w:val="Textoindependiente31"/>
        <w:rPr>
          <w:bCs w:val="0"/>
          <w:sz w:val="24"/>
        </w:rPr>
      </w:pPr>
      <w:r w:rsidRPr="0037567F">
        <w:rPr>
          <w:bCs w:val="0"/>
          <w:sz w:val="24"/>
        </w:rPr>
        <w:lastRenderedPageBreak/>
        <w:t xml:space="preserve">HOJA </w:t>
      </w:r>
      <w:r w:rsidR="009C0D1D" w:rsidRPr="0037567F">
        <w:rPr>
          <w:bCs w:val="0"/>
          <w:sz w:val="24"/>
        </w:rPr>
        <w:t xml:space="preserve">DE INFORMACIÓN </w:t>
      </w:r>
      <w:r w:rsidRPr="0037567F">
        <w:rPr>
          <w:bCs w:val="0"/>
          <w:sz w:val="24"/>
        </w:rPr>
        <w:t>A</w:t>
      </w:r>
      <w:r w:rsidR="009C0D1D" w:rsidRPr="0037567F">
        <w:rPr>
          <w:bCs w:val="0"/>
          <w:sz w:val="24"/>
        </w:rPr>
        <w:t xml:space="preserve"> LOS </w:t>
      </w:r>
      <w:r w:rsidRPr="0037567F">
        <w:rPr>
          <w:bCs w:val="0"/>
          <w:sz w:val="24"/>
        </w:rPr>
        <w:t>PARTICIPANTES</w:t>
      </w:r>
      <w:r w:rsidR="009C0D1D" w:rsidRPr="0037567F">
        <w:rPr>
          <w:bCs w:val="0"/>
          <w:sz w:val="24"/>
        </w:rPr>
        <w:t xml:space="preserve"> EN EL</w:t>
      </w:r>
    </w:p>
    <w:p w:rsidR="009C0D1D" w:rsidRPr="0037567F" w:rsidRDefault="009C0D1D" w:rsidP="00AD5080">
      <w:pPr>
        <w:pStyle w:val="Textoindependiente31"/>
      </w:pPr>
      <w:r w:rsidRPr="0037567F">
        <w:rPr>
          <w:bCs w:val="0"/>
          <w:sz w:val="24"/>
        </w:rPr>
        <w:t xml:space="preserve">PROYECTO DE </w:t>
      </w:r>
      <w:r w:rsidR="00986ACB" w:rsidRPr="0037567F">
        <w:rPr>
          <w:bCs w:val="0"/>
          <w:sz w:val="24"/>
        </w:rPr>
        <w:t>INVESTIGACIÓN</w:t>
      </w:r>
    </w:p>
    <w:p w:rsidR="009C0D1D" w:rsidRPr="0037567F" w:rsidRDefault="009C0D1D" w:rsidP="00AD5080">
      <w:pPr>
        <w:spacing w:line="360" w:lineRule="auto"/>
        <w:rPr>
          <w:rFonts w:ascii="Arial" w:hAnsi="Arial" w:cs="Arial"/>
          <w:sz w:val="20"/>
          <w:szCs w:val="20"/>
        </w:rPr>
      </w:pPr>
    </w:p>
    <w:p w:rsidR="009C0D1D" w:rsidRPr="0037567F" w:rsidRDefault="009C0D1D" w:rsidP="00AD5080">
      <w:pPr>
        <w:spacing w:line="360" w:lineRule="auto"/>
        <w:rPr>
          <w:rFonts w:ascii="Arial" w:hAnsi="Arial" w:cs="Arial"/>
          <w:sz w:val="20"/>
          <w:szCs w:val="20"/>
        </w:rPr>
      </w:pPr>
    </w:p>
    <w:p w:rsidR="009C0D1D" w:rsidRPr="0037567F" w:rsidRDefault="009C0D1D" w:rsidP="00D0279A">
      <w:pPr>
        <w:spacing w:line="360" w:lineRule="auto"/>
        <w:jc w:val="both"/>
        <w:rPr>
          <w:rFonts w:ascii="Arial" w:hAnsi="Arial" w:cs="Arial"/>
          <w:b/>
        </w:rPr>
      </w:pPr>
      <w:r w:rsidRPr="0037567F">
        <w:rPr>
          <w:rFonts w:ascii="Arial" w:hAnsi="Arial" w:cs="Arial"/>
          <w:b/>
        </w:rPr>
        <w:t>TÍTULO</w:t>
      </w:r>
      <w:r w:rsidR="00421A61" w:rsidRPr="0037567F">
        <w:rPr>
          <w:rFonts w:ascii="Arial" w:hAnsi="Arial" w:cs="Arial"/>
          <w:b/>
        </w:rPr>
        <w:t xml:space="preserve"> DEL ESTUDIO:</w:t>
      </w:r>
    </w:p>
    <w:p w:rsidR="00421A61" w:rsidRPr="0037567F" w:rsidRDefault="00421A61" w:rsidP="00D0279A">
      <w:pPr>
        <w:spacing w:line="360" w:lineRule="auto"/>
        <w:jc w:val="both"/>
        <w:rPr>
          <w:rFonts w:ascii="Arial" w:hAnsi="Arial" w:cs="Arial"/>
          <w:b/>
          <w:color w:val="000000"/>
        </w:rPr>
      </w:pPr>
      <w:r w:rsidRPr="0037567F">
        <w:rPr>
          <w:rFonts w:ascii="Arial" w:hAnsi="Arial" w:cs="Arial"/>
          <w:b/>
        </w:rPr>
        <w:t>CÓDIGO DEL ESTUDIO:</w:t>
      </w:r>
    </w:p>
    <w:p w:rsidR="009C0D1D" w:rsidRPr="0037567F" w:rsidRDefault="00421A61" w:rsidP="00D0279A">
      <w:pPr>
        <w:spacing w:line="360" w:lineRule="auto"/>
        <w:jc w:val="both"/>
        <w:rPr>
          <w:rFonts w:ascii="Arial" w:hAnsi="Arial" w:cs="Arial"/>
          <w:b/>
          <w:color w:val="000000"/>
        </w:rPr>
      </w:pPr>
      <w:r w:rsidRPr="0037567F">
        <w:rPr>
          <w:rFonts w:ascii="Arial" w:hAnsi="Arial" w:cs="Arial"/>
          <w:b/>
          <w:color w:val="000000"/>
        </w:rPr>
        <w:t>PROMOTOR:</w:t>
      </w:r>
      <w:r w:rsidR="00E50CBD" w:rsidRPr="0037567F">
        <w:rPr>
          <w:rFonts w:ascii="Arial" w:hAnsi="Arial" w:cs="Arial"/>
          <w:b/>
          <w:color w:val="000000"/>
        </w:rPr>
        <w:t xml:space="preserve"> </w:t>
      </w:r>
      <w:r w:rsidR="00E50CBD" w:rsidRPr="0037567F">
        <w:rPr>
          <w:rFonts w:ascii="Arial" w:hAnsi="Arial" w:cs="Arial"/>
          <w:i/>
          <w:color w:val="000000"/>
          <w:sz w:val="20"/>
          <w:szCs w:val="20"/>
        </w:rPr>
        <w:t>(NOTA: identificar al promotor; si se trata de un estudio de promoción independiente, especificar nombre, centro [Consorcio Hospital General Universitario de Valencia, si es el caso] y servicio)</w:t>
      </w:r>
    </w:p>
    <w:p w:rsidR="009C0D1D" w:rsidRPr="0037567F" w:rsidRDefault="009C0D1D" w:rsidP="00D0279A">
      <w:pPr>
        <w:spacing w:line="360" w:lineRule="auto"/>
        <w:jc w:val="both"/>
        <w:rPr>
          <w:rFonts w:ascii="Arial" w:hAnsi="Arial" w:cs="Arial"/>
        </w:rPr>
      </w:pPr>
      <w:r w:rsidRPr="0037567F">
        <w:rPr>
          <w:rFonts w:ascii="Arial" w:hAnsi="Arial" w:cs="Arial"/>
          <w:b/>
          <w:color w:val="000000"/>
        </w:rPr>
        <w:t>INVESTIGADOR PRINCIPAL</w:t>
      </w:r>
      <w:r w:rsidR="00421A61" w:rsidRPr="0037567F">
        <w:rPr>
          <w:rFonts w:ascii="Arial" w:hAnsi="Arial" w:cs="Arial"/>
          <w:b/>
          <w:color w:val="000000"/>
        </w:rPr>
        <w:t>:</w:t>
      </w:r>
      <w:r w:rsidRPr="0037567F">
        <w:rPr>
          <w:rFonts w:ascii="Arial" w:hAnsi="Arial" w:cs="Arial"/>
          <w:b/>
          <w:color w:val="000000"/>
        </w:rPr>
        <w:t xml:space="preserve"> </w:t>
      </w:r>
      <w:r w:rsidR="00421A61" w:rsidRPr="0037567F">
        <w:rPr>
          <w:rFonts w:ascii="Arial" w:hAnsi="Arial" w:cs="Arial"/>
          <w:i/>
          <w:color w:val="000000"/>
          <w:sz w:val="20"/>
          <w:szCs w:val="20"/>
        </w:rPr>
        <w:t>(NOTA: especificar nombre del investigador principal, centro [Consorci</w:t>
      </w:r>
      <w:r w:rsidR="002B1442" w:rsidRPr="0037567F">
        <w:rPr>
          <w:rFonts w:ascii="Arial" w:hAnsi="Arial" w:cs="Arial"/>
          <w:i/>
          <w:color w:val="000000"/>
          <w:sz w:val="20"/>
          <w:szCs w:val="20"/>
        </w:rPr>
        <w:t>o</w:t>
      </w:r>
      <w:r w:rsidR="00421A61" w:rsidRPr="0037567F">
        <w:rPr>
          <w:rFonts w:ascii="Arial" w:hAnsi="Arial" w:cs="Arial"/>
          <w:i/>
          <w:color w:val="000000"/>
          <w:sz w:val="20"/>
          <w:szCs w:val="20"/>
        </w:rPr>
        <w:t xml:space="preserve"> Hospital General Universitari</w:t>
      </w:r>
      <w:r w:rsidR="002B1442" w:rsidRPr="0037567F">
        <w:rPr>
          <w:rFonts w:ascii="Arial" w:hAnsi="Arial" w:cs="Arial"/>
          <w:i/>
          <w:color w:val="000000"/>
          <w:sz w:val="20"/>
          <w:szCs w:val="20"/>
        </w:rPr>
        <w:t>o</w:t>
      </w:r>
      <w:r w:rsidR="00421A61" w:rsidRPr="0037567F">
        <w:rPr>
          <w:rFonts w:ascii="Arial" w:hAnsi="Arial" w:cs="Arial"/>
          <w:i/>
          <w:color w:val="000000"/>
          <w:sz w:val="20"/>
          <w:szCs w:val="20"/>
        </w:rPr>
        <w:t xml:space="preserve"> de Val</w:t>
      </w:r>
      <w:r w:rsidR="002B1442" w:rsidRPr="0037567F">
        <w:rPr>
          <w:rFonts w:ascii="Arial" w:hAnsi="Arial" w:cs="Arial"/>
          <w:i/>
          <w:color w:val="000000"/>
          <w:sz w:val="20"/>
          <w:szCs w:val="20"/>
        </w:rPr>
        <w:t>e</w:t>
      </w:r>
      <w:r w:rsidR="00421A61" w:rsidRPr="0037567F">
        <w:rPr>
          <w:rFonts w:ascii="Arial" w:hAnsi="Arial" w:cs="Arial"/>
          <w:i/>
          <w:color w:val="000000"/>
          <w:sz w:val="20"/>
          <w:szCs w:val="20"/>
        </w:rPr>
        <w:t>ncia, si es el caso] y servicio)</w:t>
      </w:r>
    </w:p>
    <w:p w:rsidR="009C0D1D" w:rsidRPr="0037567F" w:rsidRDefault="009C0D1D" w:rsidP="00D0279A">
      <w:pPr>
        <w:pStyle w:val="Ttulo4"/>
        <w:spacing w:line="360" w:lineRule="auto"/>
        <w:rPr>
          <w:sz w:val="24"/>
        </w:rPr>
      </w:pPr>
    </w:p>
    <w:p w:rsidR="00060993" w:rsidRPr="0037567F" w:rsidRDefault="00060993" w:rsidP="00D0279A">
      <w:pPr>
        <w:jc w:val="both"/>
        <w:rPr>
          <w:rFonts w:ascii="Arial" w:hAnsi="Arial" w:cs="Arial"/>
        </w:rPr>
      </w:pPr>
    </w:p>
    <w:p w:rsidR="00421A61" w:rsidRPr="0037567F" w:rsidRDefault="00421A61" w:rsidP="00D0279A">
      <w:pPr>
        <w:pStyle w:val="Ttulo4"/>
        <w:spacing w:after="60" w:line="360" w:lineRule="auto"/>
        <w:ind w:left="0" w:right="0" w:firstLine="0"/>
        <w:rPr>
          <w:color w:val="000000"/>
          <w:sz w:val="22"/>
          <w:szCs w:val="22"/>
        </w:rPr>
      </w:pPr>
      <w:r w:rsidRPr="0037567F">
        <w:rPr>
          <w:color w:val="000000"/>
          <w:sz w:val="22"/>
          <w:szCs w:val="22"/>
        </w:rPr>
        <w:t>INTRODUCCIÓN</w:t>
      </w:r>
    </w:p>
    <w:p w:rsidR="00080B68" w:rsidRPr="0037567F" w:rsidRDefault="00C87D91" w:rsidP="00D0279A">
      <w:pPr>
        <w:pStyle w:val="Default"/>
        <w:spacing w:after="60" w:line="360" w:lineRule="auto"/>
        <w:jc w:val="both"/>
      </w:pPr>
      <w:r w:rsidRPr="0037567F">
        <w:rPr>
          <w:iCs/>
          <w:sz w:val="22"/>
          <w:szCs w:val="22"/>
        </w:rPr>
        <w:t>Nos dirigimos a usted para informarle sobre un estudio de investigación en el que se le invita a participar.</w:t>
      </w:r>
    </w:p>
    <w:p w:rsidR="00C87D91" w:rsidRPr="0037567F" w:rsidRDefault="00C87D91" w:rsidP="00D0279A">
      <w:pPr>
        <w:spacing w:after="60" w:line="360" w:lineRule="auto"/>
        <w:jc w:val="both"/>
        <w:rPr>
          <w:rFonts w:ascii="Arial" w:hAnsi="Arial" w:cs="Arial"/>
          <w:iCs/>
          <w:sz w:val="22"/>
          <w:szCs w:val="22"/>
        </w:rPr>
      </w:pPr>
      <w:r w:rsidRPr="0037567F">
        <w:rPr>
          <w:rFonts w:ascii="Arial" w:hAnsi="Arial" w:cs="Arial"/>
          <w:iCs/>
          <w:sz w:val="22"/>
          <w:szCs w:val="22"/>
        </w:rPr>
        <w:t xml:space="preserve">Nuestra intención es que usted reciba la información correcta y suficiente para que pueda decidir si acepta o no participar en este estudio. Para ello, tómese el tiempo necesario para leer detenidamente y con atención esta hoja informativa y coméntela con quien considere oportuno. Pida al médico o al personal del estudio que le explique cualquier palabra o información que no comprenda con claridad, así como cualquier duda que le surja. </w:t>
      </w:r>
    </w:p>
    <w:p w:rsidR="00C87D91" w:rsidRPr="0037567F" w:rsidRDefault="00C87D91" w:rsidP="00D0279A">
      <w:pPr>
        <w:spacing w:after="60" w:line="360" w:lineRule="auto"/>
        <w:jc w:val="both"/>
        <w:rPr>
          <w:rFonts w:ascii="Arial" w:hAnsi="Arial" w:cs="Arial"/>
          <w:iCs/>
          <w:sz w:val="22"/>
          <w:szCs w:val="22"/>
        </w:rPr>
      </w:pPr>
      <w:r w:rsidRPr="0037567F">
        <w:rPr>
          <w:rFonts w:ascii="Arial" w:hAnsi="Arial" w:cs="Arial"/>
          <w:iCs/>
          <w:sz w:val="22"/>
          <w:szCs w:val="22"/>
        </w:rPr>
        <w:t>Si decide que desea participar, le solicitaremos que firme el documento adjunto de consentimiento informado. Le proporcionaremos una copia original de este documento firmado y fechado para que la conserve y el documento original quedará archivado con el resto de la documentación del estudio.</w:t>
      </w:r>
    </w:p>
    <w:p w:rsidR="00631035" w:rsidRPr="0037567F" w:rsidRDefault="00631035" w:rsidP="00D0279A">
      <w:pPr>
        <w:pStyle w:val="Default"/>
        <w:spacing w:after="60" w:line="360" w:lineRule="auto"/>
        <w:jc w:val="both"/>
      </w:pPr>
    </w:p>
    <w:p w:rsidR="00080B68" w:rsidRPr="0037567F" w:rsidRDefault="00080B68"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t>Ensayo clínico con medicamentos:</w:t>
      </w:r>
    </w:p>
    <w:p w:rsidR="00080B68" w:rsidRPr="0037567F" w:rsidRDefault="00080B68"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w:t>
      </w:r>
      <w:r w:rsidR="00B312AA" w:rsidRPr="0037567F">
        <w:rPr>
          <w:iCs/>
          <w:sz w:val="22"/>
          <w:szCs w:val="22"/>
        </w:rPr>
        <w:t>el</w:t>
      </w:r>
      <w:r w:rsidRPr="0037567F">
        <w:rPr>
          <w:iCs/>
          <w:sz w:val="22"/>
          <w:szCs w:val="22"/>
        </w:rPr>
        <w:t xml:space="preserve"> Comité de Ética de la Investigación con medicamentos </w:t>
      </w:r>
      <w:r w:rsidR="00B312AA" w:rsidRPr="0037567F">
        <w:rPr>
          <w:iCs/>
          <w:sz w:val="22"/>
          <w:szCs w:val="22"/>
        </w:rPr>
        <w:t xml:space="preserve">del </w:t>
      </w:r>
      <w:r w:rsidR="002B1442" w:rsidRPr="0037567F">
        <w:rPr>
          <w:sz w:val="22"/>
          <w:szCs w:val="22"/>
        </w:rPr>
        <w:t>Consorcio Hospital General Universitario de Valencia</w:t>
      </w:r>
      <w:r w:rsidR="00B312AA" w:rsidRPr="0037567F">
        <w:rPr>
          <w:iCs/>
          <w:sz w:val="22"/>
          <w:szCs w:val="22"/>
        </w:rPr>
        <w:t xml:space="preserve"> </w:t>
      </w:r>
      <w:r w:rsidRPr="0037567F">
        <w:rPr>
          <w:iCs/>
          <w:sz w:val="22"/>
          <w:szCs w:val="22"/>
        </w:rPr>
        <w:t xml:space="preserve">y por la Agencia Española de Medicamentos y Productos Sanitarios, de acuerdo a la legislación vigente, el Real Decreto 1090/2015 de 4 de diciembre y el Reglamento Europeo 536/2014 de 16 de abril, por los que se regulan los ensayos clínicos con medicamentos. </w:t>
      </w:r>
    </w:p>
    <w:p w:rsidR="00080B68" w:rsidRPr="0037567F" w:rsidRDefault="00080B68" w:rsidP="00D0279A">
      <w:pPr>
        <w:pStyle w:val="Default"/>
        <w:spacing w:after="60" w:line="360" w:lineRule="auto"/>
        <w:jc w:val="both"/>
        <w:rPr>
          <w:iCs/>
          <w:sz w:val="22"/>
          <w:szCs w:val="22"/>
        </w:rPr>
      </w:pPr>
    </w:p>
    <w:p w:rsidR="009D591B" w:rsidRPr="0037567F" w:rsidRDefault="00B52973" w:rsidP="00D0279A">
      <w:pPr>
        <w:pStyle w:val="Default"/>
        <w:keepNext/>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lastRenderedPageBreak/>
        <w:t>E</w:t>
      </w:r>
      <w:r w:rsidR="009D591B" w:rsidRPr="0037567F">
        <w:rPr>
          <w:i/>
          <w:iCs/>
          <w:sz w:val="20"/>
          <w:szCs w:val="20"/>
          <w:u w:val="single"/>
        </w:rPr>
        <w:t xml:space="preserve">nsayo clínico con productos sanitarios </w:t>
      </w:r>
      <w:r w:rsidR="004776EA" w:rsidRPr="0037567F">
        <w:rPr>
          <w:i/>
          <w:iCs/>
          <w:sz w:val="20"/>
          <w:szCs w:val="20"/>
          <w:u w:val="single"/>
        </w:rPr>
        <w:t>sin marcado CE</w:t>
      </w:r>
      <w:r w:rsidR="009D591B" w:rsidRPr="0037567F">
        <w:rPr>
          <w:i/>
          <w:iCs/>
          <w:sz w:val="20"/>
          <w:szCs w:val="20"/>
          <w:u w:val="single"/>
        </w:rPr>
        <w:t>:</w:t>
      </w:r>
    </w:p>
    <w:p w:rsidR="009D591B" w:rsidRPr="0037567F" w:rsidRDefault="009D591B"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El estudio ha sido aprobado por el Comité de Ética de la Investigación con medicamentos del Consorcio Hospital General Universitario de Valencia y por la Agencia Española de Medicamentos y Productos Sanitarios, de acuerdo a la legislación vigente, el Real Decreto 1090/2015 por el que se regulan los ensayos clínicos con medicamentos, los Comités de Ética de la Investigación con medicamentos y el Registro Español de Estudios Clínicos, el Real Decreto 1591/2009 por el que se regulan los productos sanitarios</w:t>
      </w:r>
      <w:r w:rsidR="004A0796" w:rsidRPr="0037567F">
        <w:rPr>
          <w:iCs/>
          <w:sz w:val="22"/>
          <w:szCs w:val="22"/>
        </w:rPr>
        <w:t xml:space="preserve">, el Real Decreto 1616/2009 de productos sanitarios </w:t>
      </w:r>
      <w:proofErr w:type="spellStart"/>
      <w:r w:rsidR="004A0796" w:rsidRPr="0037567F">
        <w:rPr>
          <w:iCs/>
          <w:sz w:val="22"/>
          <w:szCs w:val="22"/>
        </w:rPr>
        <w:t>implantables</w:t>
      </w:r>
      <w:proofErr w:type="spellEnd"/>
      <w:r w:rsidR="004A0796" w:rsidRPr="0037567F">
        <w:rPr>
          <w:iCs/>
          <w:sz w:val="22"/>
          <w:szCs w:val="22"/>
        </w:rPr>
        <w:t xml:space="preserve"> activos </w:t>
      </w:r>
      <w:r w:rsidR="004A0796" w:rsidRPr="0037567F">
        <w:rPr>
          <w:i/>
          <w:iCs/>
          <w:sz w:val="20"/>
          <w:szCs w:val="20"/>
        </w:rPr>
        <w:t>(si aplica)</w:t>
      </w:r>
      <w:r w:rsidR="004A0796" w:rsidRPr="0037567F">
        <w:rPr>
          <w:iCs/>
          <w:sz w:val="22"/>
          <w:szCs w:val="22"/>
        </w:rPr>
        <w:t>, y la Circular 7/2004 de la Agencia Española de Medicamentos y Productos Sanitarios de investigaciones clínicas con productos sanitarios</w:t>
      </w:r>
      <w:r w:rsidR="004776EA" w:rsidRPr="0037567F">
        <w:rPr>
          <w:iCs/>
          <w:sz w:val="22"/>
          <w:szCs w:val="22"/>
        </w:rPr>
        <w:t>.</w:t>
      </w:r>
    </w:p>
    <w:p w:rsidR="009D591B" w:rsidRPr="0037567F" w:rsidRDefault="009D591B" w:rsidP="00D0279A">
      <w:pPr>
        <w:pStyle w:val="Default"/>
        <w:spacing w:after="60" w:line="360" w:lineRule="auto"/>
        <w:jc w:val="both"/>
        <w:rPr>
          <w:iCs/>
          <w:sz w:val="22"/>
          <w:szCs w:val="22"/>
        </w:rPr>
      </w:pPr>
    </w:p>
    <w:p w:rsidR="004776EA" w:rsidRPr="0037567F" w:rsidRDefault="00B52973" w:rsidP="00D0279A">
      <w:pPr>
        <w:pStyle w:val="Default"/>
        <w:keepNext/>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t>E</w:t>
      </w:r>
      <w:r w:rsidR="004776EA" w:rsidRPr="0037567F">
        <w:rPr>
          <w:i/>
          <w:iCs/>
          <w:sz w:val="20"/>
          <w:szCs w:val="20"/>
          <w:u w:val="single"/>
        </w:rPr>
        <w:t>nsayo clínico con productos sanitarios con marcado CE:</w:t>
      </w:r>
    </w:p>
    <w:p w:rsidR="004776EA" w:rsidRPr="0037567F" w:rsidRDefault="004776EA"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el Comité de Ética de la Investigación con medicamentos del Consorcio Hospital General Universitario de Valencia, de acuerdo a la legislación vigente, el Real Decreto 1090/2015 por el que se regulan los ensayos clínicos con medicamentos, los Comités de Ética de la Investigación con medicamentos y el Registro Español de Estudios Clínicos, el Real Decreto 1591/2009 por el que se regulan los productos sanitarios, el Real Decreto 1616/2009 de productos sanitarios </w:t>
      </w:r>
      <w:proofErr w:type="spellStart"/>
      <w:r w:rsidRPr="0037567F">
        <w:rPr>
          <w:iCs/>
          <w:sz w:val="22"/>
          <w:szCs w:val="22"/>
        </w:rPr>
        <w:t>implantables</w:t>
      </w:r>
      <w:proofErr w:type="spellEnd"/>
      <w:r w:rsidRPr="0037567F">
        <w:rPr>
          <w:iCs/>
          <w:sz w:val="22"/>
          <w:szCs w:val="22"/>
        </w:rPr>
        <w:t xml:space="preserve"> activos </w:t>
      </w:r>
      <w:r w:rsidRPr="0037567F">
        <w:rPr>
          <w:i/>
          <w:iCs/>
          <w:sz w:val="20"/>
          <w:szCs w:val="20"/>
        </w:rPr>
        <w:t>(si aplica)</w:t>
      </w:r>
      <w:r w:rsidRPr="0037567F">
        <w:rPr>
          <w:iCs/>
          <w:sz w:val="22"/>
          <w:szCs w:val="22"/>
        </w:rPr>
        <w:t>, y la Circular 7/2004 de la Agencia Española de Medicamentos y Productos Sanitarios de investigaciones clínicas con productos sanitarios.</w:t>
      </w:r>
    </w:p>
    <w:p w:rsidR="004776EA" w:rsidRPr="0037567F" w:rsidRDefault="004776EA" w:rsidP="00D0279A">
      <w:pPr>
        <w:pStyle w:val="Default"/>
        <w:spacing w:after="60" w:line="360" w:lineRule="auto"/>
        <w:jc w:val="both"/>
        <w:rPr>
          <w:iCs/>
          <w:sz w:val="22"/>
          <w:szCs w:val="22"/>
        </w:rPr>
      </w:pPr>
    </w:p>
    <w:p w:rsidR="00080B68" w:rsidRPr="0037567F" w:rsidRDefault="00080B68" w:rsidP="00D0279A">
      <w:pPr>
        <w:pStyle w:val="Default"/>
        <w:keepNext/>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t xml:space="preserve">Estudio </w:t>
      </w:r>
      <w:r w:rsidR="004F6F96" w:rsidRPr="0037567F">
        <w:rPr>
          <w:i/>
          <w:iCs/>
          <w:sz w:val="20"/>
          <w:szCs w:val="20"/>
          <w:u w:val="single"/>
        </w:rPr>
        <w:t xml:space="preserve">observacional </w:t>
      </w:r>
      <w:r w:rsidRPr="0037567F">
        <w:rPr>
          <w:i/>
          <w:iCs/>
          <w:sz w:val="20"/>
          <w:szCs w:val="20"/>
          <w:u w:val="single"/>
        </w:rPr>
        <w:t>con medicamentos, seguimiento prospectivo:</w:t>
      </w:r>
    </w:p>
    <w:p w:rsidR="00080B68" w:rsidRPr="0037567F" w:rsidRDefault="00080B68"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w:t>
      </w:r>
      <w:r w:rsidR="00B312AA" w:rsidRPr="0037567F">
        <w:rPr>
          <w:iCs/>
          <w:sz w:val="22"/>
          <w:szCs w:val="22"/>
        </w:rPr>
        <w:t xml:space="preserve">el Comité de Ética de la Investigación con medicamentos del </w:t>
      </w:r>
      <w:r w:rsidR="002B1442" w:rsidRPr="0037567F">
        <w:rPr>
          <w:iCs/>
          <w:sz w:val="22"/>
          <w:szCs w:val="22"/>
        </w:rPr>
        <w:t>Consorcio Hospital General Universitario de Valencia</w:t>
      </w:r>
      <w:r w:rsidR="00B312AA" w:rsidRPr="0037567F">
        <w:rPr>
          <w:iCs/>
          <w:sz w:val="22"/>
          <w:szCs w:val="22"/>
        </w:rPr>
        <w:t xml:space="preserve"> </w:t>
      </w:r>
      <w:r w:rsidRPr="0037567F">
        <w:rPr>
          <w:iCs/>
          <w:sz w:val="22"/>
          <w:szCs w:val="22"/>
        </w:rPr>
        <w:t xml:space="preserve">y por la </w:t>
      </w:r>
      <w:proofErr w:type="spellStart"/>
      <w:r w:rsidRPr="0037567F">
        <w:rPr>
          <w:iCs/>
          <w:sz w:val="22"/>
          <w:szCs w:val="22"/>
        </w:rPr>
        <w:t>Conselleria</w:t>
      </w:r>
      <w:proofErr w:type="spellEnd"/>
      <w:r w:rsidR="00384CA2" w:rsidRPr="0037567F">
        <w:rPr>
          <w:iCs/>
          <w:sz w:val="22"/>
          <w:szCs w:val="22"/>
        </w:rPr>
        <w:t xml:space="preserve"> de Sanidad de la </w:t>
      </w:r>
      <w:proofErr w:type="spellStart"/>
      <w:r w:rsidR="00384CA2" w:rsidRPr="0037567F">
        <w:rPr>
          <w:iCs/>
          <w:sz w:val="22"/>
          <w:szCs w:val="22"/>
        </w:rPr>
        <w:t>Comunitat</w:t>
      </w:r>
      <w:proofErr w:type="spellEnd"/>
      <w:r w:rsidR="00384CA2" w:rsidRPr="0037567F">
        <w:rPr>
          <w:iCs/>
          <w:sz w:val="22"/>
          <w:szCs w:val="22"/>
        </w:rPr>
        <w:t xml:space="preserve"> Valenciana</w:t>
      </w:r>
      <w:r w:rsidRPr="0037567F">
        <w:rPr>
          <w:iCs/>
          <w:sz w:val="22"/>
          <w:szCs w:val="22"/>
        </w:rPr>
        <w:t>, de acuerdo a la legislación vigente,</w:t>
      </w:r>
      <w:r w:rsidR="00384CA2" w:rsidRPr="0037567F">
        <w:rPr>
          <w:iCs/>
          <w:sz w:val="22"/>
          <w:szCs w:val="22"/>
        </w:rPr>
        <w:t xml:space="preserve"> </w:t>
      </w:r>
      <w:r w:rsidR="004F6F96" w:rsidRPr="0037567F">
        <w:rPr>
          <w:iCs/>
          <w:sz w:val="22"/>
          <w:szCs w:val="22"/>
        </w:rPr>
        <w:t xml:space="preserve">el Real Decreto 957/2020 que regula los estudios observacionales con medicamentos de uso humano, </w:t>
      </w:r>
      <w:r w:rsidR="00384CA2" w:rsidRPr="0037567F">
        <w:rPr>
          <w:iCs/>
          <w:sz w:val="22"/>
          <w:szCs w:val="22"/>
        </w:rPr>
        <w:t xml:space="preserve">el Real Decreto 577/2013 que regula la </w:t>
      </w:r>
      <w:proofErr w:type="spellStart"/>
      <w:r w:rsidR="00384CA2" w:rsidRPr="0037567F">
        <w:rPr>
          <w:iCs/>
          <w:sz w:val="22"/>
          <w:szCs w:val="22"/>
        </w:rPr>
        <w:t>farmacovigilancia</w:t>
      </w:r>
      <w:proofErr w:type="spellEnd"/>
      <w:r w:rsidR="00384CA2" w:rsidRPr="0037567F">
        <w:rPr>
          <w:iCs/>
          <w:sz w:val="22"/>
          <w:szCs w:val="22"/>
        </w:rPr>
        <w:t xml:space="preserve"> de medicamentos de uso humano, , y la Resolución de 16 de julio de 2009 de la </w:t>
      </w:r>
      <w:proofErr w:type="spellStart"/>
      <w:r w:rsidR="00384CA2" w:rsidRPr="0037567F">
        <w:rPr>
          <w:iCs/>
          <w:sz w:val="22"/>
          <w:szCs w:val="22"/>
        </w:rPr>
        <w:t>Conselleria</w:t>
      </w:r>
      <w:proofErr w:type="spellEnd"/>
      <w:r w:rsidR="00384CA2" w:rsidRPr="0037567F">
        <w:rPr>
          <w:iCs/>
          <w:sz w:val="22"/>
          <w:szCs w:val="22"/>
        </w:rPr>
        <w:t xml:space="preserve"> de </w:t>
      </w:r>
      <w:proofErr w:type="spellStart"/>
      <w:r w:rsidR="00384CA2" w:rsidRPr="0037567F">
        <w:rPr>
          <w:iCs/>
          <w:sz w:val="22"/>
          <w:szCs w:val="22"/>
        </w:rPr>
        <w:t>Sanitat</w:t>
      </w:r>
      <w:proofErr w:type="spellEnd"/>
      <w:r w:rsidR="00384CA2" w:rsidRPr="0037567F">
        <w:rPr>
          <w:iCs/>
          <w:sz w:val="22"/>
          <w:szCs w:val="22"/>
        </w:rPr>
        <w:t xml:space="preserve"> de ensayos clínicos y estudios post-autorización observacionales de medicamentos y productos sanitarios en la </w:t>
      </w:r>
      <w:proofErr w:type="spellStart"/>
      <w:r w:rsidR="00384CA2" w:rsidRPr="0037567F">
        <w:rPr>
          <w:iCs/>
          <w:sz w:val="22"/>
          <w:szCs w:val="22"/>
        </w:rPr>
        <w:t>Comunitat</w:t>
      </w:r>
      <w:proofErr w:type="spellEnd"/>
      <w:r w:rsidR="00384CA2" w:rsidRPr="0037567F">
        <w:rPr>
          <w:iCs/>
          <w:sz w:val="22"/>
          <w:szCs w:val="22"/>
        </w:rPr>
        <w:t xml:space="preserve"> Valenciana.</w:t>
      </w:r>
    </w:p>
    <w:p w:rsidR="00080B68" w:rsidRPr="0037567F" w:rsidRDefault="00080B68" w:rsidP="00D0279A">
      <w:pPr>
        <w:pStyle w:val="Default"/>
        <w:spacing w:after="60" w:line="360" w:lineRule="auto"/>
        <w:jc w:val="both"/>
        <w:rPr>
          <w:sz w:val="22"/>
          <w:szCs w:val="22"/>
        </w:rPr>
      </w:pPr>
    </w:p>
    <w:p w:rsidR="00080B68" w:rsidRPr="0037567F" w:rsidRDefault="00080B68" w:rsidP="00D0279A">
      <w:pPr>
        <w:pStyle w:val="Default"/>
        <w:keepNext/>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t xml:space="preserve">Estudio </w:t>
      </w:r>
      <w:r w:rsidR="004F6F96" w:rsidRPr="0037567F">
        <w:rPr>
          <w:i/>
          <w:iCs/>
          <w:sz w:val="20"/>
          <w:szCs w:val="20"/>
          <w:u w:val="single"/>
        </w:rPr>
        <w:t xml:space="preserve">observacional </w:t>
      </w:r>
      <w:r w:rsidRPr="0037567F">
        <w:rPr>
          <w:i/>
          <w:iCs/>
          <w:sz w:val="20"/>
          <w:szCs w:val="20"/>
          <w:u w:val="single"/>
        </w:rPr>
        <w:t>con medicamentos</w:t>
      </w:r>
      <w:r w:rsidR="004F6F96" w:rsidRPr="0037567F">
        <w:rPr>
          <w:i/>
          <w:iCs/>
          <w:sz w:val="20"/>
          <w:szCs w:val="20"/>
          <w:u w:val="single"/>
        </w:rPr>
        <w:t xml:space="preserve"> no prospectivo</w:t>
      </w:r>
      <w:r w:rsidRPr="0037567F">
        <w:rPr>
          <w:i/>
          <w:iCs/>
          <w:sz w:val="20"/>
          <w:szCs w:val="20"/>
          <w:u w:val="single"/>
        </w:rPr>
        <w:t>:</w:t>
      </w:r>
    </w:p>
    <w:p w:rsidR="00080B68" w:rsidRPr="0037567F" w:rsidRDefault="00080B68"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w:t>
      </w:r>
      <w:r w:rsidR="00B312AA" w:rsidRPr="0037567F">
        <w:rPr>
          <w:iCs/>
          <w:sz w:val="22"/>
          <w:szCs w:val="22"/>
        </w:rPr>
        <w:t xml:space="preserve">el Comité de Ética de la Investigación con medicamentos del </w:t>
      </w:r>
      <w:r w:rsidR="00B312AA" w:rsidRPr="0037567F">
        <w:rPr>
          <w:sz w:val="22"/>
          <w:szCs w:val="22"/>
        </w:rPr>
        <w:t>Consorci</w:t>
      </w:r>
      <w:r w:rsidR="00AD5080" w:rsidRPr="0037567F">
        <w:rPr>
          <w:sz w:val="22"/>
          <w:szCs w:val="22"/>
        </w:rPr>
        <w:t>o</w:t>
      </w:r>
      <w:r w:rsidR="00B312AA" w:rsidRPr="0037567F">
        <w:rPr>
          <w:sz w:val="22"/>
          <w:szCs w:val="22"/>
        </w:rPr>
        <w:t xml:space="preserve"> Hospital General Universitari</w:t>
      </w:r>
      <w:r w:rsidR="00AD5080" w:rsidRPr="0037567F">
        <w:rPr>
          <w:sz w:val="22"/>
          <w:szCs w:val="22"/>
        </w:rPr>
        <w:t>o</w:t>
      </w:r>
      <w:r w:rsidR="00B312AA" w:rsidRPr="0037567F">
        <w:rPr>
          <w:sz w:val="22"/>
          <w:szCs w:val="22"/>
        </w:rPr>
        <w:t xml:space="preserve"> de Val</w:t>
      </w:r>
      <w:r w:rsidR="00AD5080" w:rsidRPr="0037567F">
        <w:rPr>
          <w:sz w:val="22"/>
          <w:szCs w:val="22"/>
        </w:rPr>
        <w:t>e</w:t>
      </w:r>
      <w:r w:rsidR="00B312AA" w:rsidRPr="0037567F">
        <w:rPr>
          <w:sz w:val="22"/>
          <w:szCs w:val="22"/>
        </w:rPr>
        <w:t>ncia</w:t>
      </w:r>
      <w:r w:rsidRPr="0037567F">
        <w:rPr>
          <w:iCs/>
          <w:sz w:val="22"/>
          <w:szCs w:val="22"/>
        </w:rPr>
        <w:t xml:space="preserve">, de acuerdo a la legislación vigente, </w:t>
      </w:r>
      <w:r w:rsidR="004F6F96" w:rsidRPr="0037567F">
        <w:rPr>
          <w:iCs/>
          <w:sz w:val="22"/>
          <w:szCs w:val="22"/>
        </w:rPr>
        <w:t xml:space="preserve">el Real Decreto 957/2020 que regula los estudios observacionales con medicamentos de uso humano y </w:t>
      </w:r>
      <w:r w:rsidR="004776EA" w:rsidRPr="0037567F">
        <w:rPr>
          <w:iCs/>
          <w:sz w:val="22"/>
          <w:szCs w:val="22"/>
        </w:rPr>
        <w:t xml:space="preserve">el Real Decreto 577/2013 que regula la </w:t>
      </w:r>
      <w:proofErr w:type="spellStart"/>
      <w:r w:rsidR="004776EA" w:rsidRPr="0037567F">
        <w:rPr>
          <w:iCs/>
          <w:sz w:val="22"/>
          <w:szCs w:val="22"/>
        </w:rPr>
        <w:t>farmacovigilancia</w:t>
      </w:r>
      <w:proofErr w:type="spellEnd"/>
      <w:r w:rsidR="004776EA" w:rsidRPr="0037567F">
        <w:rPr>
          <w:iCs/>
          <w:sz w:val="22"/>
          <w:szCs w:val="22"/>
        </w:rPr>
        <w:t xml:space="preserve"> de medicamentos de uso humano.</w:t>
      </w:r>
      <w:r w:rsidRPr="0037567F">
        <w:rPr>
          <w:iCs/>
          <w:sz w:val="22"/>
          <w:szCs w:val="22"/>
        </w:rPr>
        <w:t xml:space="preserve"> </w:t>
      </w:r>
    </w:p>
    <w:p w:rsidR="00080B68" w:rsidRPr="0037567F" w:rsidRDefault="00080B68" w:rsidP="00D0279A">
      <w:pPr>
        <w:pStyle w:val="Default"/>
        <w:spacing w:after="60" w:line="360" w:lineRule="auto"/>
        <w:jc w:val="both"/>
        <w:rPr>
          <w:iCs/>
          <w:sz w:val="22"/>
          <w:szCs w:val="22"/>
        </w:rPr>
      </w:pPr>
    </w:p>
    <w:p w:rsidR="00080B68" w:rsidRPr="0037567F" w:rsidRDefault="00080B68" w:rsidP="00D0279A">
      <w:pPr>
        <w:pStyle w:val="Default"/>
        <w:keepNext/>
        <w:pBdr>
          <w:top w:val="single" w:sz="4" w:space="1" w:color="auto"/>
          <w:left w:val="single" w:sz="4" w:space="4" w:color="auto"/>
          <w:bottom w:val="single" w:sz="4" w:space="1" w:color="auto"/>
          <w:right w:val="single" w:sz="4" w:space="4" w:color="auto"/>
        </w:pBdr>
        <w:spacing w:after="60" w:line="360" w:lineRule="auto"/>
        <w:jc w:val="both"/>
        <w:rPr>
          <w:i/>
          <w:iCs/>
          <w:color w:val="auto"/>
          <w:sz w:val="20"/>
          <w:szCs w:val="20"/>
          <w:u w:val="single"/>
        </w:rPr>
      </w:pPr>
      <w:r w:rsidRPr="0037567F">
        <w:rPr>
          <w:i/>
          <w:iCs/>
          <w:color w:val="auto"/>
          <w:sz w:val="20"/>
          <w:szCs w:val="20"/>
          <w:u w:val="single"/>
        </w:rPr>
        <w:t xml:space="preserve">Estudio </w:t>
      </w:r>
      <w:r w:rsidR="004F6F96" w:rsidRPr="0037567F">
        <w:rPr>
          <w:i/>
          <w:iCs/>
          <w:color w:val="auto"/>
          <w:sz w:val="20"/>
          <w:szCs w:val="20"/>
          <w:u w:val="single"/>
        </w:rPr>
        <w:t xml:space="preserve">observacional </w:t>
      </w:r>
      <w:r w:rsidRPr="0037567F">
        <w:rPr>
          <w:i/>
          <w:iCs/>
          <w:color w:val="auto"/>
          <w:sz w:val="20"/>
          <w:szCs w:val="20"/>
          <w:u w:val="single"/>
        </w:rPr>
        <w:t>con productos sanitarios con marcado CE, seguimiento prospectivo:</w:t>
      </w:r>
    </w:p>
    <w:p w:rsidR="00080B68" w:rsidRPr="0037567F" w:rsidRDefault="00080B68"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w:t>
      </w:r>
      <w:r w:rsidR="00B312AA" w:rsidRPr="0037567F">
        <w:rPr>
          <w:iCs/>
          <w:sz w:val="22"/>
          <w:szCs w:val="22"/>
        </w:rPr>
        <w:t xml:space="preserve">el Comité de Ética de la Investigación con medicamentos del </w:t>
      </w:r>
      <w:r w:rsidR="002B1442" w:rsidRPr="0037567F">
        <w:rPr>
          <w:iCs/>
          <w:sz w:val="22"/>
          <w:szCs w:val="22"/>
        </w:rPr>
        <w:t>Consorcio Hospital General Universitario de Valencia</w:t>
      </w:r>
      <w:r w:rsidRPr="0037567F">
        <w:rPr>
          <w:iCs/>
          <w:sz w:val="22"/>
          <w:szCs w:val="22"/>
        </w:rPr>
        <w:t xml:space="preserve"> y por la </w:t>
      </w:r>
      <w:proofErr w:type="spellStart"/>
      <w:r w:rsidRPr="0037567F">
        <w:rPr>
          <w:iCs/>
          <w:sz w:val="22"/>
          <w:szCs w:val="22"/>
        </w:rPr>
        <w:t>Conselleria</w:t>
      </w:r>
      <w:proofErr w:type="spellEnd"/>
      <w:r w:rsidR="004A0796" w:rsidRPr="0037567F">
        <w:rPr>
          <w:iCs/>
          <w:sz w:val="22"/>
          <w:szCs w:val="22"/>
        </w:rPr>
        <w:t xml:space="preserve"> de </w:t>
      </w:r>
      <w:proofErr w:type="spellStart"/>
      <w:r w:rsidR="004A0796" w:rsidRPr="0037567F">
        <w:rPr>
          <w:iCs/>
          <w:sz w:val="22"/>
          <w:szCs w:val="22"/>
        </w:rPr>
        <w:t>Sanitat</w:t>
      </w:r>
      <w:proofErr w:type="spellEnd"/>
      <w:r w:rsidR="004A0796" w:rsidRPr="0037567F">
        <w:rPr>
          <w:iCs/>
          <w:sz w:val="22"/>
          <w:szCs w:val="22"/>
        </w:rPr>
        <w:t xml:space="preserve"> de la </w:t>
      </w:r>
      <w:proofErr w:type="spellStart"/>
      <w:r w:rsidR="004A0796" w:rsidRPr="0037567F">
        <w:rPr>
          <w:iCs/>
          <w:sz w:val="22"/>
          <w:szCs w:val="22"/>
        </w:rPr>
        <w:t>Comunitat</w:t>
      </w:r>
      <w:proofErr w:type="spellEnd"/>
      <w:r w:rsidR="004A0796" w:rsidRPr="0037567F">
        <w:rPr>
          <w:iCs/>
          <w:sz w:val="22"/>
          <w:szCs w:val="22"/>
        </w:rPr>
        <w:t xml:space="preserve"> Valenciana</w:t>
      </w:r>
      <w:r w:rsidRPr="0037567F">
        <w:rPr>
          <w:iCs/>
          <w:sz w:val="22"/>
          <w:szCs w:val="22"/>
        </w:rPr>
        <w:t xml:space="preserve">, de acuerdo a la legislación vigente, </w:t>
      </w:r>
      <w:r w:rsidR="004A0796" w:rsidRPr="0037567F">
        <w:rPr>
          <w:iCs/>
          <w:sz w:val="22"/>
          <w:szCs w:val="22"/>
        </w:rPr>
        <w:t xml:space="preserve">el Real Decreto 1591/2009 de productos sanitarios, el Real Decreto 1616/2009 de productos sanitarios </w:t>
      </w:r>
      <w:proofErr w:type="spellStart"/>
      <w:r w:rsidR="004A0796" w:rsidRPr="0037567F">
        <w:rPr>
          <w:iCs/>
          <w:sz w:val="22"/>
          <w:szCs w:val="22"/>
        </w:rPr>
        <w:t>implantables</w:t>
      </w:r>
      <w:proofErr w:type="spellEnd"/>
      <w:r w:rsidR="004A0796" w:rsidRPr="0037567F">
        <w:rPr>
          <w:iCs/>
          <w:sz w:val="22"/>
          <w:szCs w:val="22"/>
        </w:rPr>
        <w:t xml:space="preserve"> activos </w:t>
      </w:r>
      <w:r w:rsidR="004A0796" w:rsidRPr="0037567F">
        <w:rPr>
          <w:i/>
          <w:iCs/>
          <w:sz w:val="20"/>
          <w:szCs w:val="20"/>
        </w:rPr>
        <w:t>(si aplica)</w:t>
      </w:r>
      <w:r w:rsidR="004A0796" w:rsidRPr="0037567F">
        <w:rPr>
          <w:iCs/>
          <w:sz w:val="22"/>
          <w:szCs w:val="22"/>
        </w:rPr>
        <w:t xml:space="preserve">, la Orden 4/2015 de estudios </w:t>
      </w:r>
      <w:proofErr w:type="spellStart"/>
      <w:r w:rsidR="004A0796" w:rsidRPr="0037567F">
        <w:rPr>
          <w:iCs/>
          <w:sz w:val="22"/>
          <w:szCs w:val="22"/>
        </w:rPr>
        <w:t>postcomercialización</w:t>
      </w:r>
      <w:proofErr w:type="spellEnd"/>
      <w:r w:rsidR="004A0796" w:rsidRPr="0037567F">
        <w:rPr>
          <w:iCs/>
          <w:sz w:val="22"/>
          <w:szCs w:val="22"/>
        </w:rPr>
        <w:t xml:space="preserve"> observacionales de seguimiento prospectivo de productos sanitarios con marcado CE en la </w:t>
      </w:r>
      <w:proofErr w:type="spellStart"/>
      <w:r w:rsidR="004A0796" w:rsidRPr="0037567F">
        <w:rPr>
          <w:iCs/>
          <w:sz w:val="22"/>
          <w:szCs w:val="22"/>
        </w:rPr>
        <w:t>Comunitat</w:t>
      </w:r>
      <w:proofErr w:type="spellEnd"/>
      <w:r w:rsidR="004A0796" w:rsidRPr="0037567F">
        <w:rPr>
          <w:iCs/>
          <w:sz w:val="22"/>
          <w:szCs w:val="22"/>
        </w:rPr>
        <w:t xml:space="preserve"> Valenciana, y la Circular 7/2004 de la Agencia Española de Medicamentos y Productos Sanitarios de investigaciones clínicas con productos sanitarios.</w:t>
      </w:r>
    </w:p>
    <w:p w:rsidR="00080B68" w:rsidRPr="0037567F" w:rsidRDefault="00080B68" w:rsidP="00D0279A">
      <w:pPr>
        <w:pStyle w:val="Default"/>
        <w:spacing w:after="60" w:line="360" w:lineRule="auto"/>
        <w:jc w:val="both"/>
        <w:rPr>
          <w:iCs/>
          <w:sz w:val="22"/>
          <w:szCs w:val="22"/>
        </w:rPr>
      </w:pPr>
    </w:p>
    <w:p w:rsidR="00080B68" w:rsidRPr="0037567F" w:rsidRDefault="00080B68" w:rsidP="00D0279A">
      <w:pPr>
        <w:pStyle w:val="Default"/>
        <w:keepNext/>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t xml:space="preserve">Estudio </w:t>
      </w:r>
      <w:r w:rsidR="004F6F96" w:rsidRPr="0037567F">
        <w:rPr>
          <w:i/>
          <w:iCs/>
          <w:sz w:val="20"/>
          <w:szCs w:val="20"/>
          <w:u w:val="single"/>
        </w:rPr>
        <w:t xml:space="preserve">observacional </w:t>
      </w:r>
      <w:r w:rsidRPr="0037567F">
        <w:rPr>
          <w:i/>
          <w:iCs/>
          <w:sz w:val="20"/>
          <w:szCs w:val="20"/>
          <w:u w:val="single"/>
        </w:rPr>
        <w:t xml:space="preserve">con productos sanitarios con marcado CE, </w:t>
      </w:r>
      <w:r w:rsidR="004F6F96" w:rsidRPr="0037567F">
        <w:rPr>
          <w:i/>
          <w:iCs/>
          <w:sz w:val="20"/>
          <w:szCs w:val="20"/>
          <w:u w:val="single"/>
        </w:rPr>
        <w:t>no prospectivo</w:t>
      </w:r>
      <w:r w:rsidRPr="0037567F">
        <w:rPr>
          <w:i/>
          <w:iCs/>
          <w:sz w:val="20"/>
          <w:szCs w:val="20"/>
          <w:u w:val="single"/>
        </w:rPr>
        <w:t>:</w:t>
      </w:r>
    </w:p>
    <w:p w:rsidR="00080B68" w:rsidRPr="0037567F" w:rsidRDefault="00080B68"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w:t>
      </w:r>
      <w:r w:rsidR="00B312AA" w:rsidRPr="0037567F">
        <w:rPr>
          <w:iCs/>
          <w:sz w:val="22"/>
          <w:szCs w:val="22"/>
        </w:rPr>
        <w:t xml:space="preserve">el Comité de Ética de la Investigación con medicamentos del </w:t>
      </w:r>
      <w:r w:rsidR="002B1442" w:rsidRPr="0037567F">
        <w:rPr>
          <w:sz w:val="22"/>
          <w:szCs w:val="22"/>
        </w:rPr>
        <w:t>Consorcio Hospital General Universitario de Valencia</w:t>
      </w:r>
      <w:r w:rsidRPr="0037567F">
        <w:rPr>
          <w:iCs/>
          <w:sz w:val="22"/>
          <w:szCs w:val="22"/>
        </w:rPr>
        <w:t>, de acuerdo a la legislación vigente,</w:t>
      </w:r>
      <w:r w:rsidR="004776EA" w:rsidRPr="0037567F">
        <w:rPr>
          <w:iCs/>
          <w:sz w:val="22"/>
          <w:szCs w:val="22"/>
        </w:rPr>
        <w:t xml:space="preserve"> el Real Decreto 1591/2009 de productos sanitarios, y el Real Decreto 1616/2009 de productos sanitarios </w:t>
      </w:r>
      <w:proofErr w:type="spellStart"/>
      <w:r w:rsidR="004776EA" w:rsidRPr="0037567F">
        <w:rPr>
          <w:iCs/>
          <w:sz w:val="22"/>
          <w:szCs w:val="22"/>
        </w:rPr>
        <w:t>implantables</w:t>
      </w:r>
      <w:proofErr w:type="spellEnd"/>
      <w:r w:rsidR="004776EA" w:rsidRPr="0037567F">
        <w:rPr>
          <w:iCs/>
          <w:sz w:val="22"/>
          <w:szCs w:val="22"/>
        </w:rPr>
        <w:t xml:space="preserve"> activos </w:t>
      </w:r>
      <w:r w:rsidR="004776EA" w:rsidRPr="0037567F">
        <w:rPr>
          <w:i/>
          <w:iCs/>
          <w:sz w:val="20"/>
          <w:szCs w:val="20"/>
        </w:rPr>
        <w:t>(si aplica)</w:t>
      </w:r>
      <w:r w:rsidR="004776EA" w:rsidRPr="0037567F">
        <w:rPr>
          <w:iCs/>
          <w:sz w:val="22"/>
          <w:szCs w:val="22"/>
        </w:rPr>
        <w:t>, y la Circular 7/2004 de la Agencia Española de Medicamentos y Productos Sanitarios de investigaciones clínicas con productos sanitarios.</w:t>
      </w:r>
      <w:r w:rsidRPr="0037567F">
        <w:rPr>
          <w:iCs/>
          <w:sz w:val="22"/>
          <w:szCs w:val="22"/>
        </w:rPr>
        <w:t xml:space="preserve"> </w:t>
      </w:r>
    </w:p>
    <w:p w:rsidR="00080B68" w:rsidRPr="0037567F" w:rsidRDefault="00080B68" w:rsidP="00D0279A">
      <w:pPr>
        <w:pStyle w:val="Default"/>
        <w:spacing w:after="60" w:line="360" w:lineRule="auto"/>
        <w:jc w:val="both"/>
        <w:rPr>
          <w:iCs/>
          <w:sz w:val="22"/>
          <w:szCs w:val="22"/>
        </w:rPr>
      </w:pPr>
    </w:p>
    <w:p w:rsidR="004776EA" w:rsidRPr="0037567F" w:rsidRDefault="004776EA" w:rsidP="00D0279A">
      <w:pPr>
        <w:pStyle w:val="Default"/>
        <w:keepNext/>
        <w:widowControl w:val="0"/>
        <w:pBdr>
          <w:top w:val="single" w:sz="4" w:space="1" w:color="auto"/>
          <w:left w:val="single" w:sz="4" w:space="4" w:color="auto"/>
          <w:bottom w:val="single" w:sz="4" w:space="1" w:color="auto"/>
          <w:right w:val="single" w:sz="4" w:space="4" w:color="auto"/>
        </w:pBdr>
        <w:spacing w:after="60" w:line="360" w:lineRule="auto"/>
        <w:jc w:val="both"/>
        <w:rPr>
          <w:i/>
          <w:iCs/>
          <w:sz w:val="20"/>
          <w:szCs w:val="20"/>
          <w:u w:val="single"/>
        </w:rPr>
      </w:pPr>
      <w:r w:rsidRPr="0037567F">
        <w:rPr>
          <w:i/>
          <w:iCs/>
          <w:sz w:val="20"/>
          <w:szCs w:val="20"/>
          <w:u w:val="single"/>
        </w:rPr>
        <w:t>Ensayo clínico o estudio observacional con otras estrategias terapéuticas y otros estudios de investigación biomédica:</w:t>
      </w:r>
    </w:p>
    <w:p w:rsidR="004776EA" w:rsidRPr="0037567F" w:rsidRDefault="004776EA" w:rsidP="00D0279A">
      <w:pPr>
        <w:pStyle w:val="Default"/>
        <w:pBdr>
          <w:top w:val="single" w:sz="4" w:space="1" w:color="auto"/>
          <w:left w:val="single" w:sz="4" w:space="4" w:color="auto"/>
          <w:bottom w:val="single" w:sz="4" w:space="1" w:color="auto"/>
          <w:right w:val="single" w:sz="4" w:space="4" w:color="auto"/>
        </w:pBdr>
        <w:spacing w:after="60" w:line="360" w:lineRule="auto"/>
        <w:jc w:val="both"/>
        <w:rPr>
          <w:iCs/>
          <w:sz w:val="22"/>
          <w:szCs w:val="22"/>
        </w:rPr>
      </w:pPr>
      <w:r w:rsidRPr="0037567F">
        <w:rPr>
          <w:iCs/>
          <w:sz w:val="22"/>
          <w:szCs w:val="22"/>
        </w:rPr>
        <w:t xml:space="preserve">El estudio ha sido aprobado por el Comité de Ética de la Investigación con medicamentos del </w:t>
      </w:r>
      <w:r w:rsidRPr="0037567F">
        <w:rPr>
          <w:sz w:val="22"/>
          <w:szCs w:val="22"/>
        </w:rPr>
        <w:t>Consorcio Hospital General Universitario de Valencia</w:t>
      </w:r>
      <w:r w:rsidRPr="0037567F">
        <w:rPr>
          <w:iCs/>
          <w:sz w:val="22"/>
          <w:szCs w:val="22"/>
        </w:rPr>
        <w:t>, de acuerdo a la legislación vigente, la Ley 14/2007 de investigación biomédica.</w:t>
      </w:r>
    </w:p>
    <w:p w:rsidR="004776EA" w:rsidRPr="0037567F" w:rsidRDefault="004776EA" w:rsidP="00D0279A">
      <w:pPr>
        <w:pStyle w:val="Default"/>
        <w:spacing w:after="60" w:line="360" w:lineRule="auto"/>
        <w:jc w:val="both"/>
        <w:rPr>
          <w:iCs/>
          <w:sz w:val="22"/>
          <w:szCs w:val="22"/>
        </w:rPr>
      </w:pPr>
    </w:p>
    <w:p w:rsidR="00C87D91" w:rsidRPr="0037567F" w:rsidRDefault="00C87D91" w:rsidP="00D0279A">
      <w:pPr>
        <w:spacing w:after="60" w:line="360" w:lineRule="auto"/>
        <w:jc w:val="both"/>
        <w:rPr>
          <w:rFonts w:ascii="Arial" w:hAnsi="Arial" w:cs="Arial"/>
          <w:iCs/>
          <w:sz w:val="22"/>
          <w:szCs w:val="22"/>
        </w:rPr>
      </w:pPr>
      <w:r w:rsidRPr="0037567F">
        <w:rPr>
          <w:rFonts w:ascii="Arial" w:hAnsi="Arial" w:cs="Arial"/>
          <w:iCs/>
          <w:sz w:val="22"/>
          <w:szCs w:val="22"/>
        </w:rPr>
        <w:t>Asimismo, ha sido diseñado y se realizará de acuerdo con las recomendaciones establecidas en la Declaración de Helsinki y en las Normas de Buenas Prácticas Clínicas.</w:t>
      </w:r>
    </w:p>
    <w:p w:rsidR="005B4826" w:rsidRPr="0037567F" w:rsidRDefault="00080B68" w:rsidP="00D0279A">
      <w:pPr>
        <w:spacing w:after="60" w:line="360" w:lineRule="auto"/>
        <w:jc w:val="both"/>
        <w:rPr>
          <w:rFonts w:ascii="Arial" w:hAnsi="Arial" w:cs="Arial"/>
          <w:iCs/>
          <w:sz w:val="22"/>
          <w:szCs w:val="22"/>
        </w:rPr>
      </w:pPr>
      <w:r w:rsidRPr="0037567F">
        <w:rPr>
          <w:rFonts w:ascii="Arial" w:hAnsi="Arial" w:cs="Arial"/>
          <w:iCs/>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r w:rsidRPr="0037567F">
        <w:rPr>
          <w:rFonts w:ascii="Arial" w:hAnsi="Arial" w:cs="Arial"/>
          <w:sz w:val="22"/>
          <w:szCs w:val="22"/>
        </w:rPr>
        <w:t>.</w:t>
      </w:r>
      <w:r w:rsidR="00E335E2" w:rsidRPr="0037567F">
        <w:rPr>
          <w:rFonts w:ascii="Arial" w:hAnsi="Arial" w:cs="Arial"/>
          <w:iCs/>
          <w:sz w:val="22"/>
          <w:szCs w:val="22"/>
        </w:rPr>
        <w:tab/>
      </w:r>
      <w:r w:rsidR="003373E3" w:rsidRPr="0037567F">
        <w:rPr>
          <w:rFonts w:ascii="Arial" w:hAnsi="Arial" w:cs="Arial"/>
          <w:iCs/>
          <w:sz w:val="22"/>
          <w:szCs w:val="22"/>
        </w:rPr>
        <w:t xml:space="preserve"> </w:t>
      </w:r>
    </w:p>
    <w:p w:rsidR="00421A61" w:rsidRPr="0037567F" w:rsidRDefault="003373E3" w:rsidP="00D0279A">
      <w:pPr>
        <w:spacing w:after="60" w:line="360" w:lineRule="auto"/>
        <w:jc w:val="both"/>
        <w:rPr>
          <w:rFonts w:ascii="Arial" w:hAnsi="Arial" w:cs="Arial"/>
          <w:iCs/>
          <w:sz w:val="22"/>
          <w:szCs w:val="22"/>
        </w:rPr>
      </w:pPr>
      <w:r w:rsidRPr="0037567F">
        <w:rPr>
          <w:rFonts w:ascii="Arial" w:hAnsi="Arial" w:cs="Arial"/>
          <w:iCs/>
          <w:sz w:val="22"/>
          <w:szCs w:val="22"/>
        </w:rPr>
        <w:t>También debe saber que puede ser retirado del estudio si el promotor o los investigadores lo consideran oportuno, ya sea por motivos de seguridad o por otros motivos</w:t>
      </w:r>
      <w:r w:rsidR="005B4826" w:rsidRPr="0037567F">
        <w:rPr>
          <w:rFonts w:ascii="Arial" w:hAnsi="Arial" w:cs="Arial"/>
          <w:iCs/>
          <w:sz w:val="22"/>
          <w:szCs w:val="22"/>
        </w:rPr>
        <w:t>. En cualquiera de los casos, usted recibirá una explicación adecuada del motivo que ha ocasionado su retirada del estudio.</w:t>
      </w:r>
    </w:p>
    <w:p w:rsidR="00AD5080" w:rsidRPr="0037567F" w:rsidRDefault="00AD5080" w:rsidP="00D0279A">
      <w:pPr>
        <w:spacing w:after="60" w:line="360" w:lineRule="auto"/>
        <w:jc w:val="both"/>
        <w:rPr>
          <w:rFonts w:ascii="Arial" w:hAnsi="Arial" w:cs="Arial"/>
          <w:iCs/>
          <w:sz w:val="22"/>
          <w:szCs w:val="22"/>
        </w:rPr>
      </w:pPr>
    </w:p>
    <w:p w:rsidR="009C0D1D" w:rsidRPr="0037567F" w:rsidRDefault="00B312AA" w:rsidP="00D0279A">
      <w:pPr>
        <w:pStyle w:val="Ttulo4"/>
        <w:spacing w:after="60" w:line="360" w:lineRule="auto"/>
        <w:ind w:left="0" w:right="0" w:firstLine="0"/>
        <w:rPr>
          <w:color w:val="000000"/>
          <w:sz w:val="22"/>
          <w:szCs w:val="22"/>
        </w:rPr>
      </w:pPr>
      <w:r w:rsidRPr="0037567F">
        <w:rPr>
          <w:sz w:val="22"/>
          <w:szCs w:val="22"/>
        </w:rPr>
        <w:t>¿POR QUÉ SE REALIZ</w:t>
      </w:r>
      <w:r w:rsidR="00CA6027" w:rsidRPr="0037567F">
        <w:rPr>
          <w:sz w:val="22"/>
          <w:szCs w:val="22"/>
        </w:rPr>
        <w:t>A</w:t>
      </w:r>
      <w:r w:rsidRPr="0037567F">
        <w:rPr>
          <w:sz w:val="22"/>
          <w:szCs w:val="22"/>
        </w:rPr>
        <w:t xml:space="preserve"> EL ESTUDIO?</w:t>
      </w:r>
    </w:p>
    <w:p w:rsidR="003373E3" w:rsidRPr="0037567F" w:rsidRDefault="003373E3" w:rsidP="00D0279A">
      <w:pPr>
        <w:pStyle w:val="Default"/>
        <w:spacing w:after="60" w:line="360" w:lineRule="auto"/>
        <w:jc w:val="both"/>
        <w:rPr>
          <w:i/>
          <w:sz w:val="20"/>
          <w:szCs w:val="20"/>
        </w:rPr>
      </w:pPr>
      <w:r w:rsidRPr="0037567F">
        <w:rPr>
          <w:sz w:val="22"/>
          <w:szCs w:val="22"/>
        </w:rPr>
        <w:t>Le invitamos a participar en el estudio porque…</w:t>
      </w:r>
      <w:r w:rsidRPr="0037567F">
        <w:rPr>
          <w:i/>
          <w:sz w:val="20"/>
          <w:szCs w:val="20"/>
        </w:rPr>
        <w:t xml:space="preserve"> (NOTA: Informar al paciente del motivo por el que se le invita a participar en el estudio. Ejemplo: </w:t>
      </w:r>
      <w:r w:rsidR="005B4826" w:rsidRPr="0037567F">
        <w:rPr>
          <w:i/>
          <w:sz w:val="20"/>
          <w:szCs w:val="20"/>
        </w:rPr>
        <w:t>“</w:t>
      </w:r>
      <w:r w:rsidRPr="0037567F">
        <w:rPr>
          <w:i/>
          <w:sz w:val="20"/>
          <w:szCs w:val="20"/>
        </w:rPr>
        <w:t>Le invitamos a participar en el estudio porque ha sido diagnosticado de…</w:t>
      </w:r>
      <w:r w:rsidR="005B4826" w:rsidRPr="0037567F">
        <w:rPr>
          <w:i/>
          <w:sz w:val="20"/>
          <w:szCs w:val="20"/>
        </w:rPr>
        <w:t>”</w:t>
      </w:r>
      <w:r w:rsidRPr="0037567F">
        <w:rPr>
          <w:i/>
          <w:sz w:val="20"/>
          <w:szCs w:val="20"/>
        </w:rPr>
        <w:t>)</w:t>
      </w:r>
    </w:p>
    <w:p w:rsidR="00060993" w:rsidRPr="0037567F" w:rsidRDefault="00060993" w:rsidP="00D0279A">
      <w:pPr>
        <w:pStyle w:val="Default"/>
        <w:spacing w:after="60" w:line="360" w:lineRule="auto"/>
        <w:jc w:val="both"/>
        <w:rPr>
          <w:sz w:val="22"/>
          <w:szCs w:val="22"/>
        </w:rPr>
      </w:pPr>
    </w:p>
    <w:p w:rsidR="009435AA" w:rsidRPr="0037567F" w:rsidRDefault="00060993" w:rsidP="00D0279A">
      <w:pPr>
        <w:keepNext/>
        <w:spacing w:after="60" w:line="360" w:lineRule="auto"/>
        <w:jc w:val="both"/>
        <w:rPr>
          <w:rFonts w:ascii="Arial" w:hAnsi="Arial" w:cs="Arial"/>
          <w:i/>
          <w:sz w:val="20"/>
          <w:szCs w:val="20"/>
        </w:rPr>
      </w:pPr>
      <w:r w:rsidRPr="0037567F">
        <w:rPr>
          <w:rFonts w:ascii="Arial" w:hAnsi="Arial" w:cs="Arial"/>
          <w:i/>
          <w:sz w:val="20"/>
          <w:szCs w:val="20"/>
        </w:rPr>
        <w:t xml:space="preserve">NOTA: </w:t>
      </w:r>
      <w:r w:rsidR="00AD5080" w:rsidRPr="0037567F">
        <w:rPr>
          <w:rFonts w:ascii="Arial" w:hAnsi="Arial" w:cs="Arial"/>
          <w:i/>
          <w:sz w:val="20"/>
          <w:szCs w:val="20"/>
        </w:rPr>
        <w:t>A continuación,</w:t>
      </w:r>
    </w:p>
    <w:p w:rsidR="009435AA" w:rsidRPr="0037567F" w:rsidRDefault="00060993" w:rsidP="00D0279A">
      <w:pPr>
        <w:numPr>
          <w:ilvl w:val="0"/>
          <w:numId w:val="7"/>
        </w:numPr>
        <w:spacing w:after="60" w:line="360" w:lineRule="auto"/>
        <w:jc w:val="both"/>
        <w:rPr>
          <w:rFonts w:ascii="Arial" w:hAnsi="Arial" w:cs="Arial"/>
          <w:i/>
          <w:sz w:val="20"/>
          <w:szCs w:val="20"/>
        </w:rPr>
      </w:pPr>
      <w:r w:rsidRPr="0037567F">
        <w:rPr>
          <w:rFonts w:ascii="Arial" w:hAnsi="Arial" w:cs="Arial"/>
          <w:i/>
          <w:sz w:val="20"/>
          <w:szCs w:val="20"/>
        </w:rPr>
        <w:t xml:space="preserve">Describir brevemente </w:t>
      </w:r>
      <w:r w:rsidR="005B4826" w:rsidRPr="0037567F">
        <w:rPr>
          <w:rFonts w:ascii="Arial" w:hAnsi="Arial" w:cs="Arial"/>
          <w:i/>
          <w:sz w:val="20"/>
          <w:szCs w:val="20"/>
        </w:rPr>
        <w:t>la justificación d</w:t>
      </w:r>
      <w:r w:rsidRPr="0037567F">
        <w:rPr>
          <w:rFonts w:ascii="Arial" w:hAnsi="Arial" w:cs="Arial"/>
          <w:i/>
          <w:sz w:val="20"/>
          <w:szCs w:val="20"/>
        </w:rPr>
        <w:t xml:space="preserve">el estudio. </w:t>
      </w:r>
    </w:p>
    <w:p w:rsidR="0094333A" w:rsidRPr="0037567F" w:rsidRDefault="00060993" w:rsidP="00D0279A">
      <w:pPr>
        <w:numPr>
          <w:ilvl w:val="0"/>
          <w:numId w:val="7"/>
        </w:numPr>
        <w:spacing w:after="60" w:line="360" w:lineRule="auto"/>
        <w:jc w:val="both"/>
        <w:rPr>
          <w:rFonts w:ascii="Arial" w:hAnsi="Arial" w:cs="Arial"/>
          <w:i/>
          <w:sz w:val="20"/>
          <w:szCs w:val="20"/>
        </w:rPr>
      </w:pPr>
      <w:r w:rsidRPr="0037567F">
        <w:rPr>
          <w:rFonts w:ascii="Arial" w:hAnsi="Arial" w:cs="Arial"/>
          <w:i/>
          <w:sz w:val="20"/>
          <w:szCs w:val="20"/>
        </w:rPr>
        <w:t>Definir el objetivo sin utilizar términos técnicos. La descripción del objetivo principal del estudio debe traducir de manera simple cual es la principal pregunta del proyecto de investigación.</w:t>
      </w:r>
    </w:p>
    <w:p w:rsidR="0094333A" w:rsidRPr="0037567F" w:rsidRDefault="0094333A" w:rsidP="00D0279A">
      <w:pPr>
        <w:spacing w:after="60" w:line="360" w:lineRule="auto"/>
        <w:jc w:val="both"/>
        <w:rPr>
          <w:rFonts w:ascii="Arial" w:hAnsi="Arial" w:cs="Arial"/>
          <w:iCs/>
          <w:sz w:val="22"/>
          <w:szCs w:val="22"/>
        </w:rPr>
      </w:pPr>
    </w:p>
    <w:p w:rsidR="009C0D1D" w:rsidRPr="0037567F" w:rsidRDefault="00B312AA" w:rsidP="00D0279A">
      <w:pPr>
        <w:pStyle w:val="Ttulo6"/>
        <w:numPr>
          <w:ilvl w:val="0"/>
          <w:numId w:val="0"/>
        </w:numPr>
        <w:spacing w:after="60" w:line="360" w:lineRule="auto"/>
        <w:ind w:right="0"/>
        <w:rPr>
          <w:color w:val="000000"/>
          <w:sz w:val="22"/>
          <w:szCs w:val="22"/>
          <w:lang w:val="es-ES"/>
        </w:rPr>
      </w:pPr>
      <w:r w:rsidRPr="0037567F">
        <w:rPr>
          <w:color w:val="000000"/>
          <w:sz w:val="22"/>
          <w:szCs w:val="22"/>
          <w:lang w:val="es-ES"/>
        </w:rPr>
        <w:t xml:space="preserve">¿CÓMO SE VA A REALIZAR EL </w:t>
      </w:r>
      <w:r w:rsidR="009C0D1D" w:rsidRPr="0037567F">
        <w:rPr>
          <w:color w:val="000000"/>
          <w:sz w:val="22"/>
          <w:szCs w:val="22"/>
          <w:lang w:val="es-ES"/>
        </w:rPr>
        <w:t>ESTUDIO</w:t>
      </w:r>
      <w:r w:rsidRPr="0037567F">
        <w:rPr>
          <w:color w:val="000000"/>
          <w:sz w:val="22"/>
          <w:szCs w:val="22"/>
          <w:lang w:val="es-ES"/>
        </w:rPr>
        <w:t>?</w:t>
      </w:r>
    </w:p>
    <w:p w:rsidR="009435AA" w:rsidRPr="0037567F" w:rsidRDefault="00060993" w:rsidP="00D0279A">
      <w:pPr>
        <w:keepNext/>
        <w:spacing w:after="60" w:line="360" w:lineRule="auto"/>
        <w:jc w:val="both"/>
        <w:rPr>
          <w:rFonts w:ascii="Arial" w:hAnsi="Arial" w:cs="Arial"/>
          <w:i/>
          <w:sz w:val="20"/>
          <w:szCs w:val="20"/>
        </w:rPr>
      </w:pPr>
      <w:r w:rsidRPr="0037567F">
        <w:rPr>
          <w:rFonts w:ascii="Arial" w:hAnsi="Arial" w:cs="Arial"/>
          <w:i/>
          <w:sz w:val="20"/>
          <w:szCs w:val="20"/>
        </w:rPr>
        <w:t xml:space="preserve">NOTA: </w:t>
      </w:r>
    </w:p>
    <w:p w:rsidR="009435AA" w:rsidRPr="0037567F" w:rsidRDefault="00060993" w:rsidP="00D0279A">
      <w:pPr>
        <w:numPr>
          <w:ilvl w:val="0"/>
          <w:numId w:val="8"/>
        </w:numPr>
        <w:spacing w:after="60" w:line="360" w:lineRule="auto"/>
        <w:jc w:val="both"/>
        <w:rPr>
          <w:rFonts w:ascii="Arial" w:hAnsi="Arial" w:cs="Arial"/>
          <w:i/>
          <w:sz w:val="20"/>
          <w:szCs w:val="20"/>
        </w:rPr>
      </w:pPr>
      <w:r w:rsidRPr="0037567F">
        <w:rPr>
          <w:rFonts w:ascii="Arial" w:hAnsi="Arial" w:cs="Arial"/>
          <w:i/>
          <w:sz w:val="20"/>
          <w:szCs w:val="20"/>
        </w:rPr>
        <w:t xml:space="preserve">No se debe incluir un listado exhaustivo de los criterios de inclusión y exclusión, sino una descripción sencilla del paciente al que va dirigido el estudio. </w:t>
      </w:r>
    </w:p>
    <w:p w:rsidR="00060993" w:rsidRPr="0037567F" w:rsidRDefault="00060993" w:rsidP="00D0279A">
      <w:pPr>
        <w:numPr>
          <w:ilvl w:val="0"/>
          <w:numId w:val="8"/>
        </w:numPr>
        <w:spacing w:after="60" w:line="360" w:lineRule="auto"/>
        <w:jc w:val="both"/>
        <w:rPr>
          <w:rFonts w:ascii="Arial" w:hAnsi="Arial" w:cs="Arial"/>
          <w:i/>
          <w:sz w:val="20"/>
          <w:szCs w:val="20"/>
        </w:rPr>
      </w:pPr>
      <w:r w:rsidRPr="0037567F">
        <w:rPr>
          <w:rFonts w:ascii="Arial" w:hAnsi="Arial" w:cs="Arial"/>
          <w:i/>
          <w:sz w:val="20"/>
          <w:szCs w:val="20"/>
        </w:rPr>
        <w:t xml:space="preserve">Se debe indicar el número total de sujetos que se prevé incluir. </w:t>
      </w:r>
    </w:p>
    <w:p w:rsidR="00060993" w:rsidRPr="0037567F" w:rsidRDefault="00060993" w:rsidP="00D0279A">
      <w:pPr>
        <w:spacing w:after="60" w:line="360" w:lineRule="auto"/>
        <w:jc w:val="both"/>
        <w:rPr>
          <w:rFonts w:ascii="Arial" w:hAnsi="Arial" w:cs="Arial"/>
          <w:sz w:val="22"/>
          <w:szCs w:val="22"/>
        </w:rPr>
      </w:pPr>
    </w:p>
    <w:p w:rsidR="00060993" w:rsidRPr="0037567F" w:rsidRDefault="00060993" w:rsidP="00D0279A">
      <w:p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Ensayos clínicos con medicamentos:</w:t>
      </w:r>
    </w:p>
    <w:p w:rsidR="009435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qué fármaco/s se propone administrar, cuántos grupos de tratamiento hay, indicando las posibilidades que tiene el paciente de recibir el de estudio o el comparador si lo hubiera.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que el procedimiento de asignación a uno u otro grupo se realiza al azar (cuando proceda), evitando utilizar tecnicismos como aleatorización.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decir que “ni el médico ni el paciente sabrán cuál es el tratamiento que va a recibir”, si se trata de un estudio doble ciego.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si procede, la existencia de placebo y definirlo: forma farmacéutica (p. ejemplo, comprimido o cápsula) con el mismo aspecto que el fármaco x, pero que no contiene sustancia farmacológicamente activa y por tanto no se espera que tenga efecto. </w:t>
      </w:r>
    </w:p>
    <w:p w:rsidR="00060993"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No se debe utilizar tecnicismos como doble ciego, aleatorización, etcétera, para describirlos después. Utilizar directamente la descripción o explicación no técnica.</w:t>
      </w:r>
    </w:p>
    <w:p w:rsidR="00060993" w:rsidRPr="0037567F" w:rsidRDefault="00060993" w:rsidP="00D0279A">
      <w:pPr>
        <w:spacing w:after="60" w:line="360" w:lineRule="auto"/>
        <w:jc w:val="both"/>
        <w:rPr>
          <w:rFonts w:ascii="Arial" w:hAnsi="Arial" w:cs="Arial"/>
          <w:sz w:val="22"/>
          <w:szCs w:val="22"/>
        </w:rPr>
      </w:pPr>
    </w:p>
    <w:p w:rsidR="00060993" w:rsidRPr="0037567F" w:rsidRDefault="00060993" w:rsidP="00D0279A">
      <w:p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Ensayos clínicos con productos sanitarios:</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Se debe explicar qué dispositivos/productos se propone utilizar/implantar/</w:t>
      </w:r>
      <w:proofErr w:type="spellStart"/>
      <w:r w:rsidRPr="0037567F">
        <w:rPr>
          <w:rFonts w:ascii="Arial" w:hAnsi="Arial" w:cs="Arial"/>
          <w:i/>
          <w:sz w:val="20"/>
          <w:szCs w:val="20"/>
        </w:rPr>
        <w:t>etc</w:t>
      </w:r>
      <w:proofErr w:type="spellEnd"/>
      <w:r w:rsidRPr="0037567F">
        <w:rPr>
          <w:rFonts w:ascii="Arial" w:hAnsi="Arial" w:cs="Arial"/>
          <w:i/>
          <w:sz w:val="20"/>
          <w:szCs w:val="20"/>
        </w:rPr>
        <w:t xml:space="preserve">, cuántos grupos de tratamiento hay, indicando las posibilidades que tiene el paciente de recibir el de estudio o el comparador si lo hubiera.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que el procedimiento de asignación a uno u otro grupo se realiza al azar (cuando proceda), evitando utilizar tecnicismos como aleatorización.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decir que “ni el médico ni el paciente sabrán cuál es el dispositivo/producto que se va a utilizar/implantar/etc.”, si se trata de un estudio doble ciego. </w:t>
      </w:r>
    </w:p>
    <w:p w:rsidR="00060993"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No se debe utilizar tecnicismos como doble ciego, aleatorización, etcétera, para describirlos después. Utilizar directamente la descripción o explicación no técnica.</w:t>
      </w:r>
    </w:p>
    <w:p w:rsidR="00060993" w:rsidRPr="0037567F" w:rsidRDefault="00060993" w:rsidP="00D0279A">
      <w:pPr>
        <w:spacing w:after="60" w:line="360" w:lineRule="auto"/>
        <w:jc w:val="both"/>
        <w:rPr>
          <w:rFonts w:ascii="Arial" w:hAnsi="Arial" w:cs="Arial"/>
          <w:sz w:val="22"/>
          <w:szCs w:val="22"/>
        </w:rPr>
      </w:pPr>
    </w:p>
    <w:p w:rsidR="00060993" w:rsidRPr="0037567F" w:rsidRDefault="00060993" w:rsidP="00D0279A">
      <w:pPr>
        <w:keepNext/>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Ensayos clínicos con otras estrategias terapéuticas:</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qué productos/técnicas se propone administrar/utilizar, cuántos grupos de tratamiento hay, indicando las posibilidades que tiene el paciente de recibir el de estudio o el comparador si lo hubiera.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que el procedimiento de asignación a uno u otro grupo se realiza al azar (cuando proceda), evitando utilizar tecnicismos como aleatorización.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decir que “ni el médico ni el paciente sabrán cuál es el tratamiento que va a recibir”, si se trata de un estudio doble ciego. </w:t>
      </w:r>
    </w:p>
    <w:p w:rsidR="00B312AA"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si procede, la existencia de placebo y definirlo: forma farmacéutica (p. ejemplo, comprimido o cápsula) con el mismo aspecto que el producto x, pero que no contiene sustancia activa y por tanto no se espera que tenga efecto. </w:t>
      </w:r>
    </w:p>
    <w:p w:rsidR="00060993" w:rsidRPr="0037567F" w:rsidRDefault="00060993"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No se debe utilizar tecnicismos como doble ciego, aleatorización, etcétera, para describirlos después. Utilizar directamente la descripción o explicación no técnica.</w:t>
      </w:r>
    </w:p>
    <w:p w:rsidR="00060993" w:rsidRPr="0037567F" w:rsidRDefault="00060993" w:rsidP="00D0279A">
      <w:pPr>
        <w:spacing w:after="60" w:line="360" w:lineRule="auto"/>
        <w:jc w:val="both"/>
        <w:rPr>
          <w:rFonts w:ascii="Arial" w:hAnsi="Arial" w:cs="Arial"/>
          <w:sz w:val="22"/>
          <w:szCs w:val="22"/>
        </w:rPr>
      </w:pPr>
    </w:p>
    <w:p w:rsidR="00F06B32" w:rsidRPr="0037567F" w:rsidRDefault="00F06B32" w:rsidP="00D0279A">
      <w:p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 xml:space="preserve">Estudios observacionales </w:t>
      </w:r>
      <w:r w:rsidR="00631035" w:rsidRPr="0037567F">
        <w:rPr>
          <w:rFonts w:ascii="Arial" w:hAnsi="Arial" w:cs="Arial"/>
          <w:i/>
          <w:sz w:val="20"/>
          <w:szCs w:val="20"/>
          <w:u w:val="single"/>
        </w:rPr>
        <w:t>y otros estudios:</w:t>
      </w:r>
    </w:p>
    <w:p w:rsidR="005B4826" w:rsidRPr="0037567F" w:rsidRDefault="005B4826" w:rsidP="00D0279A">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Debe quedar claro que el estudio únicamente consiste en la recogida de datos de su historia clínica, de sus resultados diagnósticos, de su seguimiento médico, etc. y que no se modificará la atención médica o sanitaria que reciba, que será la misma participe o no en el estudio.</w:t>
      </w:r>
    </w:p>
    <w:p w:rsidR="00F06B32" w:rsidRPr="0037567F" w:rsidRDefault="00F06B32" w:rsidP="00D0279A">
      <w:pPr>
        <w:spacing w:after="60" w:line="360" w:lineRule="auto"/>
        <w:jc w:val="both"/>
        <w:rPr>
          <w:rFonts w:ascii="Arial" w:hAnsi="Arial" w:cs="Arial"/>
          <w:sz w:val="22"/>
          <w:szCs w:val="22"/>
        </w:rPr>
      </w:pPr>
    </w:p>
    <w:p w:rsidR="00491821" w:rsidRPr="0037567F" w:rsidRDefault="00491821" w:rsidP="00D0279A">
      <w:pPr>
        <w:pStyle w:val="Ttulo6"/>
        <w:spacing w:after="60" w:line="360" w:lineRule="auto"/>
        <w:ind w:left="0" w:right="0" w:firstLine="0"/>
        <w:rPr>
          <w:color w:val="000000"/>
          <w:sz w:val="22"/>
          <w:szCs w:val="22"/>
          <w:lang w:val="es-ES"/>
        </w:rPr>
      </w:pPr>
      <w:r w:rsidRPr="0037567F">
        <w:rPr>
          <w:color w:val="000000"/>
          <w:sz w:val="22"/>
          <w:szCs w:val="22"/>
          <w:lang w:val="es-ES"/>
        </w:rPr>
        <w:t>¿EN QUÉ CONSISTE MI PARTICIPACIÓN?</w:t>
      </w:r>
    </w:p>
    <w:p w:rsidR="004F4D86" w:rsidRPr="0037567F" w:rsidRDefault="004F4D86" w:rsidP="00D0279A">
      <w:pPr>
        <w:keepNext/>
        <w:spacing w:after="60" w:line="360" w:lineRule="auto"/>
        <w:jc w:val="both"/>
        <w:rPr>
          <w:rFonts w:ascii="Arial" w:hAnsi="Arial" w:cs="Arial"/>
          <w:i/>
          <w:sz w:val="20"/>
          <w:szCs w:val="20"/>
        </w:rPr>
      </w:pPr>
    </w:p>
    <w:p w:rsidR="00491821" w:rsidRPr="0037567F" w:rsidRDefault="004F4D86" w:rsidP="00D0279A">
      <w:pPr>
        <w:keepNext/>
        <w:pBdr>
          <w:top w:val="single" w:sz="4" w:space="1" w:color="auto"/>
          <w:left w:val="single" w:sz="4" w:space="1" w:color="auto"/>
          <w:bottom w:val="single" w:sz="4" w:space="1" w:color="auto"/>
          <w:right w:val="single" w:sz="4" w:space="1"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w:t>
      </w:r>
      <w:r w:rsidR="00631035" w:rsidRPr="0037567F">
        <w:rPr>
          <w:rFonts w:ascii="Arial" w:hAnsi="Arial" w:cs="Arial"/>
          <w:i/>
          <w:sz w:val="20"/>
          <w:szCs w:val="20"/>
          <w:u w:val="single"/>
        </w:rPr>
        <w:t>nsayos clínicos y e</w:t>
      </w:r>
      <w:r w:rsidR="00491821" w:rsidRPr="0037567F">
        <w:rPr>
          <w:rFonts w:ascii="Arial" w:hAnsi="Arial" w:cs="Arial"/>
          <w:i/>
          <w:sz w:val="20"/>
          <w:szCs w:val="20"/>
          <w:u w:val="single"/>
        </w:rPr>
        <w:t xml:space="preserve">studios </w:t>
      </w:r>
      <w:r w:rsidR="00631035" w:rsidRPr="0037567F">
        <w:rPr>
          <w:rFonts w:ascii="Arial" w:hAnsi="Arial" w:cs="Arial"/>
          <w:i/>
          <w:sz w:val="20"/>
          <w:szCs w:val="20"/>
          <w:u w:val="single"/>
        </w:rPr>
        <w:t>observacionales prospectivos</w:t>
      </w:r>
      <w:r w:rsidRPr="0037567F">
        <w:rPr>
          <w:rFonts w:ascii="Arial" w:hAnsi="Arial" w:cs="Arial"/>
          <w:i/>
          <w:sz w:val="20"/>
          <w:szCs w:val="20"/>
          <w:u w:val="single"/>
        </w:rPr>
        <w:t>:</w:t>
      </w:r>
    </w:p>
    <w:p w:rsidR="00491821" w:rsidRPr="0037567F" w:rsidRDefault="00491821" w:rsidP="00D0279A">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Se debe especificar la duración del estudio. Separar claramente la fase de tratamiento de la fase de seguimiento, cuando aplique.</w:t>
      </w:r>
    </w:p>
    <w:p w:rsidR="00491821" w:rsidRPr="0037567F" w:rsidRDefault="00491821" w:rsidP="00D0279A">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indicar el número de visitas o la periodicidad de las mismas, especificando si la participación en el estudio conlleva la realización de más visitas y más pruebas de las que se realizarían si no participara. </w:t>
      </w:r>
    </w:p>
    <w:p w:rsidR="00491821" w:rsidRPr="0037567F" w:rsidRDefault="00491821" w:rsidP="00D0279A">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rsidR="009C0D1D" w:rsidRPr="0037567F" w:rsidRDefault="009C0D1D" w:rsidP="00D0279A">
      <w:pPr>
        <w:pStyle w:val="Ttulo6"/>
        <w:spacing w:after="60" w:line="360" w:lineRule="auto"/>
        <w:ind w:left="0" w:right="0" w:firstLine="0"/>
        <w:rPr>
          <w:color w:val="000000"/>
          <w:sz w:val="22"/>
          <w:szCs w:val="22"/>
          <w:lang w:val="es-ES"/>
        </w:rPr>
      </w:pPr>
    </w:p>
    <w:p w:rsidR="004F4D86" w:rsidRPr="0037567F" w:rsidRDefault="004F4D86" w:rsidP="00D0279A">
      <w:pPr>
        <w:keepNext/>
        <w:pBdr>
          <w:top w:val="single" w:sz="4" w:space="1" w:color="auto"/>
          <w:left w:val="single" w:sz="4" w:space="1" w:color="auto"/>
          <w:bottom w:val="single" w:sz="4" w:space="1" w:color="auto"/>
          <w:right w:val="single" w:sz="4" w:space="1"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Estudios retrospectivos:</w:t>
      </w:r>
    </w:p>
    <w:p w:rsidR="004F4D86" w:rsidRPr="0037567F" w:rsidRDefault="004F4D86" w:rsidP="00D0279A">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Se debe explicar, según sea el caso, que se realizará una entrevista al paciente o que no se requerirá una participación activa por su parte ya que se extraerá información de la historia clínica, etc.</w:t>
      </w:r>
    </w:p>
    <w:p w:rsidR="004F4D86" w:rsidRPr="0037567F" w:rsidRDefault="004F4D86" w:rsidP="00D0279A">
      <w:pPr>
        <w:spacing w:after="60" w:line="360" w:lineRule="auto"/>
        <w:jc w:val="both"/>
        <w:rPr>
          <w:rFonts w:ascii="Arial" w:hAnsi="Arial" w:cs="Arial"/>
          <w:sz w:val="22"/>
          <w:szCs w:val="22"/>
        </w:rPr>
      </w:pPr>
    </w:p>
    <w:p w:rsidR="009C0D1D" w:rsidRPr="0037567F" w:rsidRDefault="009D7499" w:rsidP="00D0279A">
      <w:pPr>
        <w:pStyle w:val="Ttulo7"/>
        <w:spacing w:after="60" w:line="360" w:lineRule="auto"/>
        <w:ind w:left="0" w:right="0"/>
        <w:jc w:val="both"/>
        <w:rPr>
          <w:sz w:val="22"/>
          <w:szCs w:val="22"/>
        </w:rPr>
      </w:pPr>
      <w:r w:rsidRPr="0037567F">
        <w:rPr>
          <w:sz w:val="22"/>
          <w:szCs w:val="22"/>
        </w:rPr>
        <w:t>¿QUÉ RIESGOS O MOLESTIAS PUEDO SUFRIR POR PARTICIPAR EN EL ESTUDIO?</w:t>
      </w:r>
    </w:p>
    <w:p w:rsidR="009D7499" w:rsidRPr="0037567F" w:rsidRDefault="009D7499" w:rsidP="00D0279A">
      <w:pPr>
        <w:keepNext/>
        <w:spacing w:after="60" w:line="360" w:lineRule="auto"/>
        <w:jc w:val="both"/>
        <w:rPr>
          <w:rFonts w:ascii="Arial" w:hAnsi="Arial" w:cs="Arial"/>
          <w:i/>
          <w:sz w:val="20"/>
          <w:szCs w:val="20"/>
        </w:rPr>
      </w:pPr>
    </w:p>
    <w:p w:rsidR="009D7499" w:rsidRPr="0037567F" w:rsidRDefault="009D7499" w:rsidP="00D0279A">
      <w:pPr>
        <w:keepNext/>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 clínico con medicamentos:</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decir si el fármaco está o no está autorizado/comercializado. Se debe informar de las indicaciones aprobadas o avaladas para su uso en nuestro medio en caso de “uso fuera de indicación”. </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brevemente la experiencia previa del fármaco/s en estudio. No hay que dar datos de estudios en animales cuando ya se dispone de suficiente información en humanos. </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enumerar, los posibles acontecimientos adversos del fármaco o combinación de fármacos que se investigan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En el caso de fármacos comparadores comercializados se puede incluir una frase de estas características: “al ser un fármaco aprobado por las autoridades sanitarias competentes, existe información al acceso de todo el mundo sobre los efectos secundarios del XXX Por favor, hable con el médico de su estudio para obtener una lista completa de los efectos secundarios comunicados con este fármaco y en cualquier caso se le entregará el prospecto del fármaco”.</w:t>
      </w:r>
    </w:p>
    <w:p w:rsidR="009D7499" w:rsidRPr="0037567F" w:rsidRDefault="009D7499" w:rsidP="00D0279A">
      <w:pPr>
        <w:spacing w:after="60" w:line="360" w:lineRule="auto"/>
        <w:jc w:val="both"/>
        <w:rPr>
          <w:rFonts w:ascii="Arial" w:hAnsi="Arial" w:cs="Arial"/>
          <w:color w:val="000000"/>
          <w:sz w:val="22"/>
          <w:szCs w:val="22"/>
        </w:rPr>
      </w:pPr>
    </w:p>
    <w:p w:rsidR="009D7499" w:rsidRPr="0037567F" w:rsidRDefault="009D7499" w:rsidP="00D0279A">
      <w:pPr>
        <w:keepNext/>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 clínico con productos sanitarios:</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decir si el dispositivo/producto está o no está autorizado/comercializado. Se debe informar de las indicaciones aprobadas o avaladas para su uso en nuestro medio en caso de uso en condiciones diferentes de las autorizadas. </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brevemente la experiencia previa del dispositivo/producto en estudio. No hay que dar datos de estudios en animales cuando ya se dispone de suficiente información en humanos. </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enumerar, los posibles acontecimientos adversos del dispositivo/producto que se investiga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rsidR="009D7499" w:rsidRPr="0037567F" w:rsidRDefault="009D7499"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En el caso de </w:t>
      </w:r>
      <w:r w:rsidR="00485F37" w:rsidRPr="0037567F">
        <w:rPr>
          <w:rFonts w:ascii="Arial" w:hAnsi="Arial" w:cs="Arial"/>
          <w:i/>
          <w:sz w:val="20"/>
          <w:szCs w:val="20"/>
        </w:rPr>
        <w:t xml:space="preserve">dispositivos/productos </w:t>
      </w:r>
      <w:r w:rsidRPr="0037567F">
        <w:rPr>
          <w:rFonts w:ascii="Arial" w:hAnsi="Arial" w:cs="Arial"/>
          <w:i/>
          <w:sz w:val="20"/>
          <w:szCs w:val="20"/>
        </w:rPr>
        <w:t>comparadores comercializados</w:t>
      </w:r>
      <w:r w:rsidR="00485F37" w:rsidRPr="0037567F">
        <w:rPr>
          <w:rFonts w:ascii="Arial" w:hAnsi="Arial" w:cs="Arial"/>
          <w:i/>
          <w:sz w:val="20"/>
          <w:szCs w:val="20"/>
        </w:rPr>
        <w:t>, enumerar los posibles acontecimientos adversos más frecuentes y más graves</w:t>
      </w:r>
      <w:r w:rsidRPr="0037567F">
        <w:rPr>
          <w:rFonts w:ascii="Arial" w:hAnsi="Arial" w:cs="Arial"/>
          <w:i/>
          <w:sz w:val="20"/>
          <w:szCs w:val="20"/>
        </w:rPr>
        <w:t>.</w:t>
      </w:r>
    </w:p>
    <w:p w:rsidR="00485F37" w:rsidRPr="0037567F" w:rsidRDefault="00485F37" w:rsidP="00D0279A">
      <w:pPr>
        <w:spacing w:after="60" w:line="360" w:lineRule="auto"/>
        <w:jc w:val="both"/>
        <w:rPr>
          <w:rFonts w:ascii="Arial" w:hAnsi="Arial" w:cs="Arial"/>
          <w:color w:val="000000"/>
          <w:sz w:val="22"/>
          <w:szCs w:val="22"/>
        </w:rPr>
      </w:pPr>
    </w:p>
    <w:p w:rsidR="00485F37" w:rsidRPr="0037567F" w:rsidRDefault="00485F37" w:rsidP="00D0279A">
      <w:pPr>
        <w:keepNext/>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Ensayos clínicos con otras estrategias terapéuticas:</w:t>
      </w:r>
    </w:p>
    <w:p w:rsidR="00485F37" w:rsidRPr="0037567F" w:rsidRDefault="00485F37"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explicar brevemente la experiencia previa del producto/técnica en estudio. No hay que dar datos de estudios en animales cuando ya se dispone de suficiente información en humanos. </w:t>
      </w:r>
    </w:p>
    <w:p w:rsidR="00485F37" w:rsidRPr="0037567F" w:rsidRDefault="00485F37"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enumerar, los posibles acontecimientos adversos del producto/técnica que se investiga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rsidR="00485F37" w:rsidRPr="0037567F" w:rsidRDefault="00485F37"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En el caso de comparadores activos, enumerar los posibles acontecimientos adversos más frecuentes y más graves.</w:t>
      </w:r>
    </w:p>
    <w:p w:rsidR="00485F37" w:rsidRPr="0037567F" w:rsidRDefault="00485F37" w:rsidP="00D0279A">
      <w:pPr>
        <w:spacing w:after="60" w:line="360" w:lineRule="auto"/>
        <w:jc w:val="both"/>
        <w:rPr>
          <w:rFonts w:ascii="Arial" w:hAnsi="Arial" w:cs="Arial"/>
          <w:color w:val="000000"/>
          <w:sz w:val="22"/>
          <w:szCs w:val="22"/>
        </w:rPr>
      </w:pPr>
    </w:p>
    <w:p w:rsidR="005E3E56" w:rsidRPr="0037567F" w:rsidRDefault="005E3E56"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Además, s</w:t>
      </w:r>
      <w:r w:rsidR="00485F37" w:rsidRPr="0037567F">
        <w:rPr>
          <w:rFonts w:ascii="Arial" w:hAnsi="Arial" w:cs="Arial"/>
          <w:i/>
          <w:sz w:val="20"/>
          <w:szCs w:val="20"/>
        </w:rPr>
        <w:t>e debe</w:t>
      </w:r>
      <w:r w:rsidRPr="0037567F">
        <w:rPr>
          <w:rFonts w:ascii="Arial" w:hAnsi="Arial" w:cs="Arial"/>
          <w:i/>
          <w:sz w:val="20"/>
          <w:szCs w:val="20"/>
        </w:rPr>
        <w:t xml:space="preserve">n </w:t>
      </w:r>
      <w:r w:rsidR="00485F37" w:rsidRPr="0037567F">
        <w:rPr>
          <w:rFonts w:ascii="Arial" w:hAnsi="Arial" w:cs="Arial"/>
          <w:i/>
          <w:sz w:val="20"/>
          <w:szCs w:val="20"/>
        </w:rPr>
        <w:t xml:space="preserve">describir los riesgos y molestias de las pruebas que se realizan como consecuencia del estudio. Evitar tecnicismos y redactados excesivamente prolijos en detalles innecesarios pero dejar claro si las visitas se alargan por procedimientos derivados de la participación en el estudio como por ejemplo cuestionarios, extracciones </w:t>
      </w:r>
      <w:r w:rsidRPr="0037567F">
        <w:rPr>
          <w:rFonts w:ascii="Arial" w:hAnsi="Arial" w:cs="Arial"/>
          <w:i/>
          <w:sz w:val="20"/>
          <w:szCs w:val="20"/>
        </w:rPr>
        <w:t>sanguíneas</w:t>
      </w:r>
      <w:r w:rsidR="00485F37" w:rsidRPr="0037567F">
        <w:rPr>
          <w:rFonts w:ascii="Arial" w:hAnsi="Arial" w:cs="Arial"/>
          <w:i/>
          <w:sz w:val="20"/>
          <w:szCs w:val="20"/>
        </w:rPr>
        <w:t xml:space="preserve">, etc... </w:t>
      </w:r>
    </w:p>
    <w:p w:rsidR="005E3E56" w:rsidRPr="0037567F" w:rsidRDefault="005E3E56"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Si se han expuesto previamente las molestias al describir las actividades del estudio, NO hay que repetirlas aquí. </w:t>
      </w:r>
    </w:p>
    <w:p w:rsidR="005E3E56" w:rsidRPr="0037567F" w:rsidRDefault="005E3E56"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En el supuesto que no existan riesgos o molestias adicionales, </w:t>
      </w:r>
      <w:r w:rsidR="004F4D86" w:rsidRPr="0037567F">
        <w:rPr>
          <w:rFonts w:ascii="Arial" w:hAnsi="Arial" w:cs="Arial"/>
          <w:i/>
          <w:sz w:val="20"/>
          <w:szCs w:val="20"/>
        </w:rPr>
        <w:t xml:space="preserve">o en el caso de estudios observacionales, </w:t>
      </w:r>
      <w:r w:rsidRPr="0037567F">
        <w:rPr>
          <w:rFonts w:ascii="Arial" w:hAnsi="Arial" w:cs="Arial"/>
          <w:i/>
          <w:sz w:val="20"/>
          <w:szCs w:val="20"/>
        </w:rPr>
        <w:t>se deberá informar también al paciente (ejemplo: “No se prevé ningún otro riesgo adicional dado que no se le va a realizar ningún procedimiento fuera de la práctica clínica habitual”).</w:t>
      </w:r>
    </w:p>
    <w:p w:rsidR="00485F37" w:rsidRPr="0037567F" w:rsidRDefault="00485F37"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indicar las responsabilidades del participante en relación a: </w:t>
      </w:r>
    </w:p>
    <w:p w:rsidR="00485F37" w:rsidRPr="0037567F" w:rsidRDefault="00485F37" w:rsidP="00D0279A">
      <w:pPr>
        <w:numPr>
          <w:ilvl w:val="1"/>
          <w:numId w:val="8"/>
        </w:numPr>
        <w:spacing w:after="60" w:line="360" w:lineRule="auto"/>
        <w:jc w:val="both"/>
        <w:rPr>
          <w:rFonts w:ascii="Arial" w:hAnsi="Arial" w:cs="Arial"/>
          <w:i/>
          <w:sz w:val="20"/>
          <w:szCs w:val="20"/>
        </w:rPr>
      </w:pPr>
      <w:r w:rsidRPr="0037567F">
        <w:rPr>
          <w:rFonts w:ascii="Arial" w:hAnsi="Arial" w:cs="Arial"/>
          <w:i/>
          <w:sz w:val="20"/>
          <w:szCs w:val="20"/>
        </w:rPr>
        <w:t xml:space="preserve">Cumplimiento con las visitas y actividades del estudio </w:t>
      </w:r>
    </w:p>
    <w:p w:rsidR="00485F37" w:rsidRPr="0037567F" w:rsidRDefault="00485F37" w:rsidP="00D0279A">
      <w:pPr>
        <w:numPr>
          <w:ilvl w:val="1"/>
          <w:numId w:val="8"/>
        </w:numPr>
        <w:spacing w:after="60" w:line="360" w:lineRule="auto"/>
        <w:jc w:val="both"/>
        <w:rPr>
          <w:rFonts w:ascii="Arial" w:hAnsi="Arial" w:cs="Arial"/>
          <w:i/>
          <w:sz w:val="20"/>
          <w:szCs w:val="20"/>
        </w:rPr>
      </w:pPr>
      <w:r w:rsidRPr="0037567F">
        <w:rPr>
          <w:rFonts w:ascii="Arial" w:hAnsi="Arial" w:cs="Arial"/>
          <w:i/>
          <w:sz w:val="20"/>
          <w:szCs w:val="20"/>
        </w:rPr>
        <w:t xml:space="preserve">Notificar cualquier evento adverso que le suceda o cambios en medicación, advirtiendo que, excepto en caso de urgencia, no modifique la medicación que está tomando ni tome otros medicamentos o “plantas medicinales” sin consultar antes con el médico del estudio. </w:t>
      </w:r>
    </w:p>
    <w:p w:rsidR="009D7499" w:rsidRPr="0037567F" w:rsidRDefault="009D7499" w:rsidP="00D0279A">
      <w:pPr>
        <w:spacing w:after="60" w:line="360" w:lineRule="auto"/>
        <w:jc w:val="both"/>
        <w:rPr>
          <w:rFonts w:ascii="Arial" w:hAnsi="Arial" w:cs="Arial"/>
          <w:color w:val="000000"/>
          <w:sz w:val="22"/>
          <w:szCs w:val="22"/>
        </w:rPr>
      </w:pPr>
    </w:p>
    <w:p w:rsidR="00485F37" w:rsidRPr="0037567F" w:rsidRDefault="00485F37" w:rsidP="00D0279A">
      <w:pPr>
        <w:keepNext/>
        <w:spacing w:after="60" w:line="360" w:lineRule="auto"/>
        <w:jc w:val="both"/>
        <w:rPr>
          <w:rFonts w:ascii="Arial" w:hAnsi="Arial" w:cs="Arial"/>
          <w:b/>
          <w:color w:val="000000"/>
          <w:sz w:val="22"/>
          <w:szCs w:val="22"/>
        </w:rPr>
      </w:pPr>
      <w:r w:rsidRPr="0037567F">
        <w:rPr>
          <w:rFonts w:ascii="Arial" w:hAnsi="Arial" w:cs="Arial"/>
          <w:b/>
          <w:color w:val="000000"/>
          <w:sz w:val="22"/>
          <w:szCs w:val="22"/>
        </w:rPr>
        <w:t>¿QUÉ BENEFICIOS PUEDO OBTENER POR PARTICIPAR EN EL ESTUDIO?</w:t>
      </w:r>
    </w:p>
    <w:p w:rsidR="00485F37" w:rsidRPr="0037567F" w:rsidRDefault="00485F37" w:rsidP="00D0279A">
      <w:pPr>
        <w:keepNext/>
        <w:spacing w:after="60" w:line="360" w:lineRule="auto"/>
        <w:jc w:val="both"/>
        <w:rPr>
          <w:rFonts w:ascii="Arial" w:hAnsi="Arial" w:cs="Arial"/>
          <w:color w:val="000000"/>
          <w:sz w:val="22"/>
          <w:szCs w:val="22"/>
        </w:rPr>
      </w:pPr>
    </w:p>
    <w:p w:rsidR="00E335E2" w:rsidRPr="0037567F" w:rsidRDefault="00E335E2" w:rsidP="00D0279A">
      <w:pPr>
        <w:keepNext/>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Ensayos clínicos:</w:t>
      </w:r>
    </w:p>
    <w:p w:rsidR="00485F37" w:rsidRPr="0037567F" w:rsidRDefault="00485F37"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Se debe comentar los beneficios esperados para el sujeto, si pudiera haberlos, y para la sociedad.</w:t>
      </w:r>
    </w:p>
    <w:p w:rsidR="00485F37" w:rsidRPr="0037567F" w:rsidRDefault="00485F37"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 xml:space="preserve">Se debe añadir que es posible que no obtenga ningún beneficio para su salud por participar en este estudio. </w:t>
      </w:r>
    </w:p>
    <w:p w:rsidR="009C0D1D" w:rsidRPr="0037567F" w:rsidRDefault="00485F37" w:rsidP="00D0279A">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jc w:val="both"/>
        <w:rPr>
          <w:rFonts w:ascii="Arial" w:hAnsi="Arial" w:cs="Arial"/>
          <w:i/>
          <w:sz w:val="20"/>
          <w:szCs w:val="20"/>
        </w:rPr>
      </w:pPr>
      <w:r w:rsidRPr="0037567F">
        <w:rPr>
          <w:rFonts w:ascii="Arial" w:hAnsi="Arial" w:cs="Arial"/>
          <w:i/>
          <w:sz w:val="20"/>
          <w:szCs w:val="20"/>
        </w:rPr>
        <w:t>La obtención gratuita de la medicación/producto/dispositivo/etc., los resultados de las pruebas, el seguimiento estrecho, etc., no deben ser incluidas como beneficio de la participación del paciente en el estudio.</w:t>
      </w:r>
    </w:p>
    <w:p w:rsidR="00E335E2" w:rsidRPr="0037567F" w:rsidRDefault="00E335E2" w:rsidP="00D0279A">
      <w:pPr>
        <w:spacing w:after="60" w:line="360" w:lineRule="auto"/>
        <w:jc w:val="both"/>
        <w:rPr>
          <w:rFonts w:ascii="Arial" w:hAnsi="Arial" w:cs="Arial"/>
          <w:i/>
          <w:sz w:val="20"/>
          <w:szCs w:val="20"/>
        </w:rPr>
      </w:pPr>
    </w:p>
    <w:p w:rsidR="00E335E2" w:rsidRPr="0037567F" w:rsidRDefault="00E335E2" w:rsidP="00D0279A">
      <w:pPr>
        <w:keepNext/>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i/>
          <w:sz w:val="20"/>
          <w:szCs w:val="20"/>
          <w:u w:val="single"/>
        </w:rPr>
      </w:pPr>
      <w:r w:rsidRPr="0037567F">
        <w:rPr>
          <w:rFonts w:ascii="Arial" w:hAnsi="Arial" w:cs="Arial"/>
          <w:i/>
          <w:sz w:val="20"/>
          <w:szCs w:val="20"/>
          <w:u w:val="single"/>
        </w:rPr>
        <w:t>Estudios observacionales y otros estudios de investigación biomédica:</w:t>
      </w:r>
    </w:p>
    <w:p w:rsidR="00E335E2" w:rsidRPr="0037567F" w:rsidRDefault="00E335E2"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Al tratarse de un estudio de investigación orientado a generar conocimiento no se espera que </w:t>
      </w:r>
      <w:r w:rsidR="00C25EC1" w:rsidRPr="0037567F">
        <w:rPr>
          <w:rFonts w:ascii="Arial" w:hAnsi="Arial" w:cs="Arial"/>
          <w:iCs/>
          <w:sz w:val="22"/>
          <w:szCs w:val="22"/>
        </w:rPr>
        <w:t>usted</w:t>
      </w:r>
      <w:r w:rsidRPr="0037567F">
        <w:rPr>
          <w:rFonts w:ascii="Arial" w:hAnsi="Arial" w:cs="Arial"/>
          <w:iCs/>
          <w:sz w:val="22"/>
          <w:szCs w:val="22"/>
        </w:rPr>
        <w:t xml:space="preserve"> obtenga beneficio directo por participar, si bien contribuirá al avance del conocimiento y al beneficio social.</w:t>
      </w:r>
    </w:p>
    <w:p w:rsidR="009C0D1D" w:rsidRPr="0037567F" w:rsidRDefault="009C0D1D" w:rsidP="00D0279A">
      <w:pPr>
        <w:pStyle w:val="Ttulo6"/>
        <w:rPr>
          <w:lang w:val="es-ES"/>
        </w:rPr>
      </w:pPr>
    </w:p>
    <w:p w:rsidR="005B4826" w:rsidRPr="0037567F" w:rsidRDefault="005B4826" w:rsidP="00D0279A">
      <w:pPr>
        <w:jc w:val="both"/>
        <w:rPr>
          <w:rFonts w:ascii="Arial" w:hAnsi="Arial" w:cs="Arial"/>
        </w:rPr>
      </w:pPr>
    </w:p>
    <w:p w:rsidR="00182F6A" w:rsidRPr="0037567F" w:rsidRDefault="00182F6A" w:rsidP="00D0279A">
      <w:pPr>
        <w:pStyle w:val="Ttulo7"/>
        <w:spacing w:after="60" w:line="360" w:lineRule="auto"/>
        <w:ind w:left="0" w:right="0"/>
        <w:jc w:val="both"/>
        <w:rPr>
          <w:sz w:val="22"/>
          <w:szCs w:val="22"/>
        </w:rPr>
      </w:pPr>
      <w:r w:rsidRPr="0037567F">
        <w:rPr>
          <w:sz w:val="22"/>
          <w:szCs w:val="22"/>
        </w:rPr>
        <w:t>¿QUÉ OPCIONES DE TRATAMIENTO TENGO SI NO PARTICIPO EN EL ESTUDIO?</w:t>
      </w:r>
    </w:p>
    <w:p w:rsidR="00182F6A" w:rsidRPr="0037567F" w:rsidRDefault="00182F6A" w:rsidP="00D0279A">
      <w:pPr>
        <w:keepNext/>
        <w:numPr>
          <w:ilvl w:val="0"/>
          <w:numId w:val="1"/>
        </w:numPr>
        <w:spacing w:after="60" w:line="360" w:lineRule="auto"/>
        <w:ind w:left="0" w:firstLine="0"/>
        <w:jc w:val="both"/>
        <w:rPr>
          <w:rFonts w:ascii="Arial" w:hAnsi="Arial" w:cs="Arial"/>
          <w:i/>
          <w:sz w:val="20"/>
          <w:szCs w:val="20"/>
        </w:rPr>
      </w:pPr>
      <w:r w:rsidRPr="0037567F">
        <w:rPr>
          <w:rFonts w:ascii="Arial" w:hAnsi="Arial" w:cs="Arial"/>
          <w:i/>
          <w:sz w:val="20"/>
          <w:szCs w:val="20"/>
        </w:rPr>
        <w:t xml:space="preserve">NOTA: </w:t>
      </w:r>
      <w:r w:rsidR="00AD5080" w:rsidRPr="0037567F">
        <w:rPr>
          <w:rFonts w:ascii="Arial" w:hAnsi="Arial" w:cs="Arial"/>
          <w:i/>
          <w:sz w:val="20"/>
          <w:szCs w:val="20"/>
        </w:rPr>
        <w:t xml:space="preserve">Sólo si se trata de </w:t>
      </w:r>
      <w:r w:rsidR="00AD5080" w:rsidRPr="0037567F">
        <w:rPr>
          <w:rFonts w:ascii="Arial" w:hAnsi="Arial" w:cs="Arial"/>
          <w:i/>
          <w:sz w:val="20"/>
          <w:szCs w:val="20"/>
          <w:u w:val="single"/>
        </w:rPr>
        <w:t>estudios sobre terapéutica</w:t>
      </w:r>
      <w:r w:rsidR="00AD5080" w:rsidRPr="0037567F">
        <w:rPr>
          <w:rFonts w:ascii="Arial" w:hAnsi="Arial" w:cs="Arial"/>
          <w:i/>
          <w:sz w:val="20"/>
          <w:szCs w:val="20"/>
        </w:rPr>
        <w:t xml:space="preserve"> (</w:t>
      </w:r>
      <w:r w:rsidRPr="0037567F">
        <w:rPr>
          <w:rFonts w:ascii="Arial" w:hAnsi="Arial" w:cs="Arial"/>
          <w:i/>
          <w:sz w:val="20"/>
          <w:szCs w:val="20"/>
        </w:rPr>
        <w:t>ensayos clínicos con medicamentos, productos sanitarios u otras estrategias terapéuticas</w:t>
      </w:r>
      <w:r w:rsidR="00AD5080" w:rsidRPr="0037567F">
        <w:rPr>
          <w:rFonts w:ascii="Arial" w:hAnsi="Arial" w:cs="Arial"/>
          <w:i/>
          <w:sz w:val="20"/>
          <w:szCs w:val="20"/>
        </w:rPr>
        <w:t>)</w:t>
      </w:r>
      <w:r w:rsidRPr="0037567F">
        <w:rPr>
          <w:rFonts w:ascii="Arial" w:hAnsi="Arial" w:cs="Arial"/>
          <w:i/>
          <w:sz w:val="20"/>
          <w:szCs w:val="20"/>
        </w:rPr>
        <w:t>:</w:t>
      </w:r>
    </w:p>
    <w:p w:rsidR="00182F6A" w:rsidRPr="0037567F" w:rsidRDefault="00182F6A"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Debe explicarse brevemente qué alternativa terapéutica podría recibir en caso de no participar en el estudio.</w:t>
      </w:r>
    </w:p>
    <w:p w:rsidR="00182F6A" w:rsidRPr="0037567F" w:rsidRDefault="00182F6A"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Puede aludirse a que el médico del estudio le dará más información si lo desea, pero ello no evita enumerar brevemente las posibles alternativas más relevantes.</w:t>
      </w:r>
    </w:p>
    <w:p w:rsidR="00182F6A" w:rsidRPr="0037567F" w:rsidRDefault="00182F6A" w:rsidP="00D0279A">
      <w:pPr>
        <w:keepNext/>
        <w:spacing w:after="60" w:line="360" w:lineRule="auto"/>
        <w:jc w:val="both"/>
        <w:rPr>
          <w:rFonts w:ascii="Arial" w:hAnsi="Arial" w:cs="Arial"/>
          <w:i/>
          <w:sz w:val="20"/>
          <w:szCs w:val="20"/>
        </w:rPr>
      </w:pPr>
    </w:p>
    <w:p w:rsidR="009C0D1D" w:rsidRPr="0037567F" w:rsidRDefault="003859DB" w:rsidP="00D0279A">
      <w:pPr>
        <w:spacing w:after="60" w:line="360" w:lineRule="auto"/>
        <w:jc w:val="both"/>
        <w:rPr>
          <w:rFonts w:ascii="Arial" w:hAnsi="Arial" w:cs="Arial"/>
          <w:b/>
          <w:color w:val="000000"/>
          <w:sz w:val="22"/>
          <w:szCs w:val="22"/>
        </w:rPr>
      </w:pPr>
      <w:r w:rsidRPr="0037567F">
        <w:rPr>
          <w:rFonts w:ascii="Arial" w:hAnsi="Arial" w:cs="Arial"/>
          <w:b/>
          <w:color w:val="000000"/>
          <w:sz w:val="22"/>
          <w:szCs w:val="22"/>
        </w:rPr>
        <w:t>¿CÓMO SE PROTEGEN MIS DERECHOS?</w:t>
      </w:r>
    </w:p>
    <w:p w:rsidR="00A920B7" w:rsidRPr="0037567F" w:rsidRDefault="00A920B7" w:rsidP="00D0279A">
      <w:pPr>
        <w:numPr>
          <w:ilvl w:val="0"/>
          <w:numId w:val="1"/>
        </w:numPr>
        <w:tabs>
          <w:tab w:val="clear" w:pos="432"/>
          <w:tab w:val="num" w:pos="0"/>
        </w:tabs>
        <w:spacing w:after="60" w:line="360" w:lineRule="auto"/>
        <w:ind w:left="0" w:firstLine="0"/>
        <w:jc w:val="both"/>
        <w:rPr>
          <w:rFonts w:ascii="Arial" w:hAnsi="Arial" w:cs="Arial"/>
          <w:color w:val="000000"/>
          <w:sz w:val="22"/>
          <w:szCs w:val="22"/>
        </w:rPr>
      </w:pPr>
      <w:r w:rsidRPr="0037567F">
        <w:rPr>
          <w:rFonts w:ascii="Arial" w:hAnsi="Arial" w:cs="Arial"/>
          <w:iCs/>
          <w:sz w:val="22"/>
          <w:szCs w:val="22"/>
        </w:rPr>
        <w:t>El estudio se realizará cumpli</w:t>
      </w:r>
      <w:r w:rsidR="002B1442" w:rsidRPr="0037567F">
        <w:rPr>
          <w:rFonts w:ascii="Arial" w:hAnsi="Arial" w:cs="Arial"/>
          <w:iCs/>
          <w:sz w:val="22"/>
          <w:szCs w:val="22"/>
        </w:rPr>
        <w:t>endo to</w:t>
      </w:r>
      <w:r w:rsidR="00AD5080" w:rsidRPr="0037567F">
        <w:rPr>
          <w:rFonts w:ascii="Arial" w:hAnsi="Arial" w:cs="Arial"/>
          <w:iCs/>
          <w:sz w:val="22"/>
          <w:szCs w:val="22"/>
        </w:rPr>
        <w:t>d</w:t>
      </w:r>
      <w:r w:rsidR="002B1442" w:rsidRPr="0037567F">
        <w:rPr>
          <w:rFonts w:ascii="Arial" w:hAnsi="Arial" w:cs="Arial"/>
          <w:iCs/>
          <w:sz w:val="22"/>
          <w:szCs w:val="22"/>
        </w:rPr>
        <w:t>as</w:t>
      </w:r>
      <w:r w:rsidRPr="0037567F">
        <w:rPr>
          <w:rFonts w:ascii="Arial" w:hAnsi="Arial" w:cs="Arial"/>
          <w:iCs/>
          <w:sz w:val="22"/>
          <w:szCs w:val="22"/>
        </w:rPr>
        <w:t xml:space="preserve"> </w:t>
      </w:r>
      <w:r w:rsidR="002B1442" w:rsidRPr="0037567F">
        <w:rPr>
          <w:rFonts w:ascii="Arial" w:hAnsi="Arial" w:cs="Arial"/>
          <w:iCs/>
          <w:sz w:val="22"/>
          <w:szCs w:val="22"/>
        </w:rPr>
        <w:t xml:space="preserve">las </w:t>
      </w:r>
      <w:r w:rsidRPr="0037567F">
        <w:rPr>
          <w:rFonts w:ascii="Arial" w:hAnsi="Arial" w:cs="Arial"/>
          <w:iCs/>
          <w:sz w:val="22"/>
          <w:szCs w:val="22"/>
        </w:rPr>
        <w:t>normas éticas y legales vigentes.</w:t>
      </w:r>
    </w:p>
    <w:p w:rsidR="003859DB" w:rsidRPr="0037567F" w:rsidRDefault="003859DB" w:rsidP="00D0279A">
      <w:pPr>
        <w:pStyle w:val="Ttulo7"/>
        <w:spacing w:after="60" w:line="360" w:lineRule="auto"/>
        <w:ind w:left="0" w:right="0"/>
        <w:jc w:val="both"/>
        <w:rPr>
          <w:sz w:val="22"/>
          <w:szCs w:val="22"/>
        </w:rPr>
      </w:pPr>
    </w:p>
    <w:p w:rsidR="002B1442" w:rsidRPr="0037567F" w:rsidRDefault="002B1442" w:rsidP="00D0279A">
      <w:pPr>
        <w:pStyle w:val="Ttulo7"/>
        <w:pBdr>
          <w:top w:val="single" w:sz="4" w:space="1" w:color="auto"/>
          <w:left w:val="single" w:sz="4" w:space="4" w:color="auto"/>
          <w:bottom w:val="single" w:sz="4" w:space="1" w:color="auto"/>
          <w:right w:val="single" w:sz="4" w:space="4" w:color="auto"/>
        </w:pBdr>
        <w:spacing w:after="60" w:line="360" w:lineRule="auto"/>
        <w:ind w:left="0" w:right="0"/>
        <w:jc w:val="both"/>
        <w:rPr>
          <w:b w:val="0"/>
          <w:i/>
          <w:u w:val="single"/>
        </w:rPr>
      </w:pPr>
      <w:r w:rsidRPr="0037567F">
        <w:rPr>
          <w:b w:val="0"/>
          <w:i/>
          <w:u w:val="single"/>
        </w:rPr>
        <w:t xml:space="preserve">Ensayo clínico con medicamentos </w:t>
      </w:r>
      <w:r w:rsidR="009D591B" w:rsidRPr="0037567F">
        <w:rPr>
          <w:b w:val="0"/>
          <w:i/>
          <w:u w:val="single"/>
        </w:rPr>
        <w:t xml:space="preserve">o investigación clínica con productos sanitarios sin marcado CE </w:t>
      </w:r>
      <w:r w:rsidRPr="0037567F">
        <w:rPr>
          <w:b w:val="0"/>
          <w:i/>
          <w:u w:val="single"/>
        </w:rPr>
        <w:t>que requieran póliza de seguros:</w:t>
      </w:r>
    </w:p>
    <w:p w:rsidR="002B1442" w:rsidRPr="0037567F" w:rsidRDefault="002B1442" w:rsidP="00D0279A">
      <w:pPr>
        <w:numPr>
          <w:ilvl w:val="0"/>
          <w:numId w:val="1"/>
        </w:numPr>
        <w:pBdr>
          <w:top w:val="single" w:sz="4" w:space="1" w:color="auto"/>
          <w:left w:val="single" w:sz="4" w:space="4" w:color="auto"/>
          <w:bottom w:val="single" w:sz="4" w:space="1" w:color="auto"/>
          <w:right w:val="single" w:sz="4" w:space="4" w:color="auto"/>
        </w:pBdr>
        <w:spacing w:after="60" w:line="360" w:lineRule="auto"/>
        <w:jc w:val="both"/>
        <w:rPr>
          <w:rFonts w:ascii="Arial" w:hAnsi="Arial" w:cs="Arial"/>
          <w:b/>
          <w:iCs/>
          <w:sz w:val="22"/>
          <w:szCs w:val="22"/>
          <w:u w:val="single"/>
        </w:rPr>
      </w:pPr>
      <w:r w:rsidRPr="0037567F">
        <w:rPr>
          <w:rFonts w:ascii="Arial" w:hAnsi="Arial" w:cs="Arial"/>
          <w:b/>
          <w:iCs/>
          <w:sz w:val="22"/>
          <w:szCs w:val="22"/>
          <w:u w:val="single"/>
        </w:rPr>
        <w:t>Seguro</w:t>
      </w:r>
    </w:p>
    <w:p w:rsidR="002B1442" w:rsidRPr="0037567F" w:rsidRDefault="002B1442"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El Promotor del estudio dispone de una póliza de seguros que se ajusta a la legislación vigente (Real Decreto 1090/2015) y que le proporcionará la compensación e indemnización en caso de menoscabo de su salud o de lesiones que pudieran producirse en relación con su participación en el estudio, siempre que no sean consecuencia de la propia enfermedad que se estudia o de la evolución propia de su enfermedad como consecuencia de la ineficacia del tratamiento. </w:t>
      </w:r>
    </w:p>
    <w:p w:rsidR="002B1442" w:rsidRPr="0037567F" w:rsidRDefault="002B1442"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Si desea más información relativa a este apartado, consulte con el investigador principal del estudio en su centro. </w:t>
      </w:r>
    </w:p>
    <w:p w:rsidR="002B1442" w:rsidRPr="0037567F" w:rsidRDefault="002B1442"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Le informamos que es posible que su participación en este ensayo clínico pueda modificar las condiciones generales y particulares (cobertura) de sus pólizas de seguros (vida, salud, accidente...). Por ello, le recomendamos que se ponga en contacto con su aseguradora para determinar si la participación en este estudio afectará a su actual póliza de seguros.</w:t>
      </w:r>
    </w:p>
    <w:p w:rsidR="002B1442" w:rsidRPr="0037567F" w:rsidRDefault="002B1442" w:rsidP="00D0279A">
      <w:pPr>
        <w:spacing w:after="60" w:line="360" w:lineRule="auto"/>
        <w:jc w:val="both"/>
        <w:rPr>
          <w:rFonts w:ascii="Arial" w:hAnsi="Arial" w:cs="Arial"/>
          <w:iCs/>
          <w:sz w:val="22"/>
          <w:szCs w:val="22"/>
        </w:rPr>
      </w:pPr>
    </w:p>
    <w:p w:rsidR="009C0D1D" w:rsidRPr="0037567F" w:rsidRDefault="002B1442" w:rsidP="00D0279A">
      <w:pPr>
        <w:pStyle w:val="Ttulo7"/>
        <w:spacing w:after="60" w:line="360" w:lineRule="auto"/>
        <w:ind w:left="0" w:right="0"/>
        <w:jc w:val="both"/>
        <w:rPr>
          <w:sz w:val="22"/>
          <w:szCs w:val="22"/>
          <w:u w:val="single"/>
        </w:rPr>
      </w:pPr>
      <w:r w:rsidRPr="0037567F">
        <w:rPr>
          <w:sz w:val="22"/>
          <w:szCs w:val="22"/>
          <w:u w:val="single"/>
        </w:rPr>
        <w:t>Confidencialidad</w:t>
      </w:r>
    </w:p>
    <w:p w:rsidR="00E3224D" w:rsidRPr="0037567F" w:rsidRDefault="00E3224D"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El promotor y los investigadores se comprometen a que sus datos personales serán tratados de manera confidencial y se procesarán  conforme a la normativa vigente sobre protección de datos personales (</w:t>
      </w:r>
      <w:hyperlink r:id="rId10" w:tgtFrame="_blank" w:history="1">
        <w:r w:rsidRPr="0037567F">
          <w:rPr>
            <w:rFonts w:ascii="Arial" w:hAnsi="Arial" w:cs="Arial"/>
            <w:iCs/>
            <w:sz w:val="22"/>
            <w:szCs w:val="22"/>
          </w:rPr>
          <w:t>Ley Orgánica 3/2018, de Protección de Datos Personales y Garantía de los Derechos Digitales</w:t>
        </w:r>
      </w:hyperlink>
      <w:r w:rsidRPr="0037567F">
        <w:rPr>
          <w:rFonts w:ascii="Arial" w:hAnsi="Arial" w:cs="Arial"/>
          <w:iCs/>
          <w:sz w:val="22"/>
          <w:szCs w:val="22"/>
        </w:rPr>
        <w:t xml:space="preserve">, y Reglamento [UE] 2016/679 del Parlamento Europeo y del Consejo, relativo a la protección de las personas físicas en lo que respecta al tratamiento de datos personales y a la libre circulación de estos datos). </w:t>
      </w:r>
    </w:p>
    <w:p w:rsidR="00E3224D" w:rsidRPr="0037567F" w:rsidRDefault="00E3224D"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 El tratamiento, la comunicación y la cesión de los datos de carácter personal de todos los participantes se ajustarán a lo dispuesto en la ley.</w:t>
      </w:r>
    </w:p>
    <w:p w:rsidR="00E3224D" w:rsidRPr="0037567F" w:rsidRDefault="00E3224D"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El acceso a su información personal identificada quedará restringido al médico del estudio/colaboradores, autoridades sanitarias, al Comité de Ética de la Investigación y personal autorizado por el promotor (monitores del estudio, auditores), cuando lo precisen para comprobar los datos y procedimientos del estudio, pero siempre manteniendo la confidencialidad de los mismos de acuerdo a la legislación vigente.</w:t>
      </w:r>
    </w:p>
    <w:p w:rsidR="00E3224D" w:rsidRPr="0037567F" w:rsidRDefault="00E3224D"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Los datos se recogerán en un fichero de investigación responsabilidad </w:t>
      </w:r>
      <w:r w:rsidR="00B72D6B" w:rsidRPr="0037567F">
        <w:rPr>
          <w:rFonts w:ascii="Arial" w:hAnsi="Arial" w:cs="Arial"/>
          <w:iCs/>
          <w:sz w:val="22"/>
          <w:szCs w:val="22"/>
        </w:rPr>
        <w:t xml:space="preserve">del promotor </w:t>
      </w:r>
      <w:r w:rsidRPr="0037567F">
        <w:rPr>
          <w:rFonts w:ascii="Arial" w:hAnsi="Arial" w:cs="Arial"/>
          <w:iCs/>
          <w:sz w:val="22"/>
          <w:szCs w:val="22"/>
        </w:rPr>
        <w:t>y se tratarán en el marco de su participación en este estud</w:t>
      </w:r>
      <w:r w:rsidR="006F7D9B" w:rsidRPr="0037567F">
        <w:rPr>
          <w:rFonts w:ascii="Arial" w:hAnsi="Arial" w:cs="Arial"/>
          <w:iCs/>
          <w:sz w:val="22"/>
          <w:szCs w:val="22"/>
        </w:rPr>
        <w:t>io.</w:t>
      </w:r>
    </w:p>
    <w:p w:rsidR="00D0279A" w:rsidRPr="00D0279A" w:rsidRDefault="00D0279A"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D0279A">
        <w:rPr>
          <w:rFonts w:ascii="Arial" w:hAnsi="Arial" w:cs="Arial"/>
          <w:iCs/>
          <w:sz w:val="22"/>
          <w:szCs w:val="22"/>
        </w:rPr>
        <w:t>De conformidad con lo establecido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w:t>
      </w:r>
      <w:r>
        <w:rPr>
          <w:rFonts w:ascii="Arial" w:hAnsi="Arial" w:cs="Arial"/>
          <w:iCs/>
          <w:sz w:val="22"/>
          <w:szCs w:val="22"/>
        </w:rPr>
        <w:t>antía de los derechos digitales,</w:t>
      </w:r>
      <w:r w:rsidRPr="00D0279A">
        <w:rPr>
          <w:rFonts w:ascii="Arial" w:hAnsi="Arial" w:cs="Arial"/>
          <w:iCs/>
          <w:sz w:val="22"/>
          <w:szCs w:val="22"/>
        </w:rPr>
        <w:t xml:space="preserve"> le informamos que sus datos personales serán gestionados de acuerdo </w:t>
      </w:r>
      <w:r>
        <w:rPr>
          <w:rFonts w:ascii="Arial" w:hAnsi="Arial" w:cs="Arial"/>
          <w:iCs/>
          <w:sz w:val="22"/>
          <w:szCs w:val="22"/>
        </w:rPr>
        <w:t xml:space="preserve">con dicha legislación, pudiendo </w:t>
      </w:r>
      <w:r w:rsidRPr="00D0279A">
        <w:rPr>
          <w:rFonts w:ascii="Arial" w:hAnsi="Arial" w:cs="Arial"/>
          <w:iCs/>
          <w:sz w:val="22"/>
          <w:szCs w:val="22"/>
        </w:rPr>
        <w:t xml:space="preserve">ejercer sus derechos de acceso, rectificación, supresión, derecho a la limitación del tratamiento de sus datos, así como a la portabilidad y oposición, siempre que el ejercicio de estos derechos no afecte a los fines de investigación para el cual fueron recogidos. </w:t>
      </w:r>
    </w:p>
    <w:p w:rsidR="00D0279A" w:rsidRDefault="00D0279A" w:rsidP="00D0279A">
      <w:pPr>
        <w:numPr>
          <w:ilvl w:val="0"/>
          <w:numId w:val="1"/>
        </w:numPr>
        <w:spacing w:after="60" w:line="360" w:lineRule="auto"/>
        <w:jc w:val="both"/>
        <w:rPr>
          <w:rFonts w:ascii="Arial" w:hAnsi="Arial" w:cs="Arial"/>
          <w:iCs/>
          <w:sz w:val="22"/>
          <w:szCs w:val="22"/>
        </w:rPr>
      </w:pPr>
    </w:p>
    <w:p w:rsidR="00E3224D" w:rsidRPr="00D0279A" w:rsidRDefault="00D0279A"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D0279A">
        <w:rPr>
          <w:rFonts w:ascii="Arial" w:hAnsi="Arial" w:cs="Arial"/>
          <w:iCs/>
          <w:sz w:val="22"/>
          <w:szCs w:val="22"/>
        </w:rPr>
        <w:t xml:space="preserve">El responsable del tratamiento de los datos del centro del estudio es: </w:t>
      </w:r>
      <w:r w:rsidRPr="00D0279A">
        <w:rPr>
          <w:rFonts w:ascii="Arial" w:hAnsi="Arial" w:cs="Arial"/>
          <w:i/>
          <w:iCs/>
          <w:sz w:val="20"/>
          <w:szCs w:val="20"/>
        </w:rPr>
        <w:t>[insertar el nombre y los datos de contacto de la institución o del investigador principal, según proceda</w:t>
      </w:r>
      <w:r w:rsidRPr="00D0279A">
        <w:rPr>
          <w:rFonts w:ascii="Arial" w:hAnsi="Arial" w:cs="Arial"/>
          <w:iCs/>
          <w:sz w:val="22"/>
          <w:szCs w:val="22"/>
        </w:rPr>
        <w:t>]. La información de contacto del Delegado de Pro</w:t>
      </w:r>
      <w:r>
        <w:rPr>
          <w:rFonts w:ascii="Arial" w:hAnsi="Arial" w:cs="Arial"/>
          <w:iCs/>
          <w:sz w:val="22"/>
          <w:szCs w:val="22"/>
        </w:rPr>
        <w:t xml:space="preserve">tección de Datos del centro del </w:t>
      </w:r>
      <w:r w:rsidRPr="00D0279A">
        <w:rPr>
          <w:rFonts w:ascii="Arial" w:hAnsi="Arial" w:cs="Arial"/>
          <w:iCs/>
          <w:sz w:val="22"/>
          <w:szCs w:val="22"/>
        </w:rPr>
        <w:t xml:space="preserve">estudio es: </w:t>
      </w:r>
      <w:r>
        <w:rPr>
          <w:rFonts w:ascii="Arial" w:hAnsi="Arial" w:cs="Arial"/>
          <w:iCs/>
          <w:sz w:val="22"/>
          <w:szCs w:val="22"/>
        </w:rPr>
        <w:t xml:space="preserve"> </w:t>
      </w:r>
      <w:hyperlink r:id="rId11" w:history="1">
        <w:r w:rsidRPr="00C17633">
          <w:rPr>
            <w:rStyle w:val="Hipervnculo"/>
            <w:rFonts w:ascii="Arial" w:hAnsi="Arial" w:cs="Arial"/>
            <w:iCs/>
            <w:sz w:val="22"/>
            <w:szCs w:val="22"/>
          </w:rPr>
          <w:t>dpd_chguv@gva.es</w:t>
        </w:r>
      </w:hyperlink>
      <w:r>
        <w:rPr>
          <w:rFonts w:ascii="Arial" w:hAnsi="Arial" w:cs="Arial"/>
          <w:iCs/>
          <w:sz w:val="22"/>
          <w:szCs w:val="22"/>
        </w:rPr>
        <w:t>.</w:t>
      </w:r>
    </w:p>
    <w:p w:rsidR="00E3224D" w:rsidRPr="0037567F" w:rsidRDefault="00E3224D"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Si usted decide retirar el consentimiento para participar en este estudio, ningún dato nuevo será añadido a la base de datos, pero sí se utilizarán los que ya se hayan recogido. </w:t>
      </w:r>
    </w:p>
    <w:p w:rsidR="00E3224D" w:rsidRPr="0037567F" w:rsidRDefault="00E3224D"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Los datos codificados pueden ser transmitidos a terceros pero en ningún caso contendrán información que le pueda identificar directamente, como nombre y apellidos, iniciales, </w:t>
      </w:r>
      <w:r w:rsidR="006F7D9B" w:rsidRPr="0037567F">
        <w:rPr>
          <w:rFonts w:ascii="Arial" w:hAnsi="Arial" w:cs="Arial"/>
          <w:iCs/>
          <w:sz w:val="22"/>
          <w:szCs w:val="22"/>
        </w:rPr>
        <w:t>número de historia clínica</w:t>
      </w:r>
      <w:r w:rsidRPr="0037567F">
        <w:rPr>
          <w:rFonts w:ascii="Arial" w:hAnsi="Arial" w:cs="Arial"/>
          <w:iCs/>
          <w:sz w:val="22"/>
          <w:szCs w:val="22"/>
        </w:rPr>
        <w:t>, etc. En el caso de que se produzca esta cesión, será para los mismos fines del estudio descrito o para su uso en publicaciones científicas pero siempre manteniendo la confidencialidad de los mismos de acuerdo a la legislación vigente.</w:t>
      </w:r>
    </w:p>
    <w:p w:rsidR="009C0D1D" w:rsidRPr="0037567F" w:rsidRDefault="009C0D1D"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5E3E56" w:rsidRPr="0037567F" w:rsidRDefault="005E3E56" w:rsidP="00D0279A">
      <w:pPr>
        <w:keepNext/>
        <w:numPr>
          <w:ilvl w:val="0"/>
          <w:numId w:val="1"/>
        </w:numPr>
        <w:tabs>
          <w:tab w:val="clear" w:pos="432"/>
          <w:tab w:val="num" w:pos="0"/>
        </w:tabs>
        <w:spacing w:after="60" w:line="360" w:lineRule="auto"/>
        <w:ind w:left="0" w:firstLine="0"/>
        <w:jc w:val="both"/>
        <w:rPr>
          <w:rFonts w:ascii="Arial" w:hAnsi="Arial" w:cs="Arial"/>
          <w:b/>
          <w:iCs/>
          <w:sz w:val="22"/>
          <w:szCs w:val="22"/>
        </w:rPr>
      </w:pPr>
      <w:r w:rsidRPr="0037567F">
        <w:rPr>
          <w:rFonts w:ascii="Arial" w:hAnsi="Arial" w:cs="Arial"/>
          <w:b/>
          <w:iCs/>
          <w:sz w:val="22"/>
          <w:szCs w:val="22"/>
        </w:rPr>
        <w:t>INFORMACIÓN RELATIVA A MUESTRAS BIOLÓGICAS</w:t>
      </w:r>
    </w:p>
    <w:p w:rsidR="00AD5080" w:rsidRPr="0037567F" w:rsidRDefault="00AD5080" w:rsidP="00D0279A">
      <w:pPr>
        <w:keepNext/>
        <w:numPr>
          <w:ilvl w:val="0"/>
          <w:numId w:val="1"/>
        </w:numPr>
        <w:spacing w:after="60" w:line="360" w:lineRule="auto"/>
        <w:ind w:left="0" w:firstLine="0"/>
        <w:jc w:val="both"/>
        <w:rPr>
          <w:rFonts w:ascii="Arial" w:hAnsi="Arial" w:cs="Arial"/>
          <w:i/>
          <w:sz w:val="20"/>
          <w:szCs w:val="20"/>
        </w:rPr>
      </w:pPr>
      <w:r w:rsidRPr="0037567F">
        <w:rPr>
          <w:rFonts w:ascii="Arial" w:hAnsi="Arial" w:cs="Arial"/>
          <w:i/>
          <w:sz w:val="20"/>
          <w:szCs w:val="20"/>
        </w:rPr>
        <w:t xml:space="preserve">NOTA: Sólo si el </w:t>
      </w:r>
      <w:r w:rsidRPr="0037567F">
        <w:rPr>
          <w:rFonts w:ascii="Arial" w:hAnsi="Arial" w:cs="Arial"/>
          <w:i/>
          <w:sz w:val="20"/>
          <w:szCs w:val="20"/>
          <w:u w:val="single"/>
        </w:rPr>
        <w:t>estudio conlleva la obtención y utilización de muestras biológicas</w:t>
      </w:r>
      <w:r w:rsidRPr="0037567F">
        <w:rPr>
          <w:rFonts w:ascii="Arial" w:hAnsi="Arial" w:cs="Arial"/>
          <w:i/>
          <w:sz w:val="20"/>
          <w:szCs w:val="20"/>
        </w:rPr>
        <w:t>.</w:t>
      </w:r>
    </w:p>
    <w:p w:rsidR="005E3E56" w:rsidRPr="0037567F" w:rsidRDefault="005E3E56"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Su participación en este estudio conlleva la obtención y utilización de muestras biológicas con fines de investigación, para lo que se observará la Ley 14/2007 de investigación biomédica y el Real Decreto 1716/2011 de </w:t>
      </w:r>
      <w:proofErr w:type="spellStart"/>
      <w:r w:rsidRPr="0037567F">
        <w:rPr>
          <w:rFonts w:ascii="Arial" w:hAnsi="Arial" w:cs="Arial"/>
          <w:iCs/>
          <w:sz w:val="22"/>
          <w:szCs w:val="22"/>
        </w:rPr>
        <w:t>Biobancos</w:t>
      </w:r>
      <w:proofErr w:type="spellEnd"/>
      <w:r w:rsidRPr="0037567F">
        <w:rPr>
          <w:rFonts w:ascii="Arial" w:hAnsi="Arial" w:cs="Arial"/>
          <w:iCs/>
          <w:sz w:val="22"/>
          <w:szCs w:val="22"/>
        </w:rPr>
        <w:t xml:space="preserve">, normativas que garantizan el respeto a los derechos que le asisten. </w:t>
      </w:r>
    </w:p>
    <w:p w:rsidR="00E50CBD" w:rsidRPr="0037567F" w:rsidRDefault="00E50CBD" w:rsidP="00D0279A">
      <w:pPr>
        <w:numPr>
          <w:ilvl w:val="0"/>
          <w:numId w:val="1"/>
        </w:numPr>
        <w:tabs>
          <w:tab w:val="clear" w:pos="432"/>
          <w:tab w:val="num" w:pos="0"/>
        </w:tabs>
        <w:spacing w:after="60" w:line="360" w:lineRule="auto"/>
        <w:ind w:left="0" w:firstLine="0"/>
        <w:jc w:val="both"/>
        <w:rPr>
          <w:rFonts w:ascii="Arial" w:hAnsi="Arial" w:cs="Arial"/>
          <w:i/>
          <w:iCs/>
          <w:sz w:val="20"/>
          <w:szCs w:val="20"/>
        </w:rPr>
      </w:pPr>
    </w:p>
    <w:p w:rsidR="00183822" w:rsidRPr="0037567F" w:rsidRDefault="00AD5080" w:rsidP="00D0279A">
      <w:pPr>
        <w:numPr>
          <w:ilvl w:val="0"/>
          <w:numId w:val="1"/>
        </w:numPr>
        <w:tabs>
          <w:tab w:val="clear" w:pos="432"/>
          <w:tab w:val="num" w:pos="0"/>
        </w:tabs>
        <w:spacing w:after="60" w:line="360" w:lineRule="auto"/>
        <w:ind w:left="0" w:firstLine="0"/>
        <w:jc w:val="both"/>
        <w:rPr>
          <w:rFonts w:ascii="Arial" w:hAnsi="Arial" w:cs="Arial"/>
          <w:i/>
          <w:iCs/>
          <w:sz w:val="20"/>
          <w:szCs w:val="20"/>
        </w:rPr>
      </w:pPr>
      <w:r w:rsidRPr="0037567F">
        <w:rPr>
          <w:rFonts w:ascii="Arial" w:hAnsi="Arial" w:cs="Arial"/>
          <w:i/>
          <w:iCs/>
          <w:sz w:val="20"/>
          <w:szCs w:val="20"/>
        </w:rPr>
        <w:t>NOTA:</w:t>
      </w:r>
      <w:r w:rsidR="005E3E56" w:rsidRPr="0037567F">
        <w:rPr>
          <w:rFonts w:ascii="Arial" w:hAnsi="Arial" w:cs="Arial"/>
          <w:i/>
          <w:iCs/>
          <w:sz w:val="20"/>
          <w:szCs w:val="20"/>
        </w:rPr>
        <w:t xml:space="preserve"> </w:t>
      </w:r>
    </w:p>
    <w:p w:rsidR="005E3E56" w:rsidRPr="0037567F" w:rsidRDefault="005E3E56"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Describir qué muestras se van a obtener y utilizar, con qué objetivos (si se van a realizar análisis genéticos</w:t>
      </w:r>
      <w:r w:rsidR="000B3BB1" w:rsidRPr="0037567F">
        <w:rPr>
          <w:rFonts w:ascii="Arial" w:hAnsi="Arial" w:cs="Arial"/>
          <w:i/>
          <w:sz w:val="20"/>
          <w:szCs w:val="20"/>
        </w:rPr>
        <w:t>, etc.</w:t>
      </w:r>
      <w:r w:rsidRPr="0037567F">
        <w:rPr>
          <w:rFonts w:ascii="Arial" w:hAnsi="Arial" w:cs="Arial"/>
          <w:i/>
          <w:sz w:val="20"/>
          <w:szCs w:val="20"/>
        </w:rPr>
        <w:t>), a no ser que se haya especificado previamente en el apartado “</w:t>
      </w:r>
      <w:r w:rsidR="000B3BB1" w:rsidRPr="0037567F">
        <w:rPr>
          <w:rFonts w:ascii="Arial" w:hAnsi="Arial" w:cs="Arial"/>
          <w:i/>
          <w:sz w:val="20"/>
          <w:szCs w:val="20"/>
        </w:rPr>
        <w:t xml:space="preserve">¿Por qué se realiza </w:t>
      </w:r>
      <w:r w:rsidRPr="0037567F">
        <w:rPr>
          <w:rFonts w:ascii="Arial" w:hAnsi="Arial" w:cs="Arial"/>
          <w:i/>
          <w:sz w:val="20"/>
          <w:szCs w:val="20"/>
        </w:rPr>
        <w:t>el estudio</w:t>
      </w:r>
      <w:r w:rsidR="000B3BB1" w:rsidRPr="0037567F">
        <w:rPr>
          <w:rFonts w:ascii="Arial" w:hAnsi="Arial" w:cs="Arial"/>
          <w:i/>
          <w:sz w:val="20"/>
          <w:szCs w:val="20"/>
        </w:rPr>
        <w:t>?</w:t>
      </w:r>
      <w:r w:rsidR="00183822" w:rsidRPr="0037567F">
        <w:rPr>
          <w:rFonts w:ascii="Arial" w:hAnsi="Arial" w:cs="Arial"/>
          <w:i/>
          <w:sz w:val="20"/>
          <w:szCs w:val="20"/>
        </w:rPr>
        <w:t>”.</w:t>
      </w:r>
    </w:p>
    <w:p w:rsidR="005E3E56" w:rsidRPr="0037567F" w:rsidRDefault="005E3E56" w:rsidP="00D0279A">
      <w:pPr>
        <w:numPr>
          <w:ilvl w:val="0"/>
          <w:numId w:val="8"/>
        </w:numPr>
        <w:spacing w:after="60" w:line="360" w:lineRule="auto"/>
        <w:ind w:left="284" w:hanging="284"/>
        <w:jc w:val="both"/>
        <w:rPr>
          <w:rFonts w:ascii="Arial" w:hAnsi="Arial" w:cs="Arial"/>
          <w:i/>
          <w:sz w:val="20"/>
          <w:szCs w:val="20"/>
        </w:rPr>
      </w:pPr>
      <w:r w:rsidRPr="0037567F">
        <w:rPr>
          <w:rFonts w:ascii="Arial" w:hAnsi="Arial" w:cs="Arial"/>
          <w:i/>
          <w:sz w:val="20"/>
          <w:szCs w:val="20"/>
        </w:rPr>
        <w:t>Incluir información tipo de muestras, nº de muestras y cantidades extraídas.</w:t>
      </w:r>
    </w:p>
    <w:p w:rsidR="005E3E56" w:rsidRPr="0037567F" w:rsidRDefault="005E3E56" w:rsidP="00D0279A">
      <w:pPr>
        <w:numPr>
          <w:ilvl w:val="0"/>
          <w:numId w:val="8"/>
        </w:numPr>
        <w:tabs>
          <w:tab w:val="num" w:pos="0"/>
        </w:tabs>
        <w:spacing w:after="60" w:line="360" w:lineRule="auto"/>
        <w:ind w:left="284" w:hanging="284"/>
        <w:jc w:val="both"/>
        <w:rPr>
          <w:rFonts w:ascii="Arial" w:hAnsi="Arial" w:cs="Arial"/>
          <w:i/>
          <w:sz w:val="20"/>
          <w:szCs w:val="20"/>
        </w:rPr>
      </w:pPr>
      <w:r w:rsidRPr="0037567F">
        <w:rPr>
          <w:rFonts w:ascii="Arial" w:hAnsi="Arial" w:cs="Arial"/>
          <w:i/>
          <w:sz w:val="20"/>
          <w:szCs w:val="20"/>
        </w:rPr>
        <w:t>Incluir cuáles son y los riesgos asociados a los procedimient</w:t>
      </w:r>
      <w:r w:rsidR="000B3BB1" w:rsidRPr="0037567F">
        <w:rPr>
          <w:rFonts w:ascii="Arial" w:hAnsi="Arial" w:cs="Arial"/>
          <w:i/>
          <w:sz w:val="20"/>
          <w:szCs w:val="20"/>
        </w:rPr>
        <w:t>os utilizados para su obtención.</w:t>
      </w:r>
      <w:r w:rsidR="00E50CBD" w:rsidRPr="0037567F">
        <w:rPr>
          <w:rFonts w:ascii="Arial" w:hAnsi="Arial" w:cs="Arial"/>
          <w:i/>
          <w:sz w:val="20"/>
          <w:szCs w:val="20"/>
        </w:rPr>
        <w:t xml:space="preserve"> </w:t>
      </w:r>
      <w:r w:rsidRPr="0037567F">
        <w:rPr>
          <w:rFonts w:ascii="Arial" w:hAnsi="Arial" w:cs="Arial"/>
          <w:i/>
          <w:sz w:val="20"/>
          <w:szCs w:val="20"/>
        </w:rPr>
        <w:t xml:space="preserve">Ejemplos: </w:t>
      </w:r>
    </w:p>
    <w:p w:rsidR="005E3E56" w:rsidRPr="0037567F" w:rsidRDefault="005E3E56" w:rsidP="00D0279A">
      <w:pPr>
        <w:numPr>
          <w:ilvl w:val="1"/>
          <w:numId w:val="8"/>
        </w:numPr>
        <w:spacing w:after="60" w:line="360" w:lineRule="auto"/>
        <w:jc w:val="both"/>
        <w:rPr>
          <w:rFonts w:ascii="Arial" w:hAnsi="Arial" w:cs="Arial"/>
          <w:i/>
          <w:sz w:val="20"/>
          <w:szCs w:val="20"/>
        </w:rPr>
      </w:pPr>
      <w:r w:rsidRPr="0037567F">
        <w:rPr>
          <w:rFonts w:ascii="Arial" w:hAnsi="Arial" w:cs="Arial"/>
          <w:i/>
          <w:sz w:val="20"/>
          <w:szCs w:val="20"/>
        </w:rPr>
        <w:t xml:space="preserve">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w:t>
      </w:r>
    </w:p>
    <w:p w:rsidR="005E3E56" w:rsidRPr="0037567F" w:rsidRDefault="005E3E56" w:rsidP="00D0279A">
      <w:pPr>
        <w:numPr>
          <w:ilvl w:val="1"/>
          <w:numId w:val="8"/>
        </w:numPr>
        <w:spacing w:after="60" w:line="360" w:lineRule="auto"/>
        <w:jc w:val="both"/>
        <w:rPr>
          <w:rFonts w:ascii="Arial" w:hAnsi="Arial" w:cs="Arial"/>
          <w:i/>
          <w:sz w:val="20"/>
          <w:szCs w:val="20"/>
        </w:rPr>
      </w:pPr>
      <w:r w:rsidRPr="0037567F">
        <w:rPr>
          <w:rFonts w:ascii="Arial" w:hAnsi="Arial" w:cs="Arial"/>
          <w:i/>
          <w:sz w:val="20"/>
          <w:szCs w:val="20"/>
        </w:rPr>
        <w:t xml:space="preserve">Muestras de orina: se obtendrán XX muestras de orina. Se le pedirá que orine en un tarro pequeño. Esta prueba no le ocasionará ninguna molestia. </w:t>
      </w:r>
    </w:p>
    <w:p w:rsidR="005E3E56" w:rsidRPr="0037567F" w:rsidRDefault="005E3E56" w:rsidP="00D0279A">
      <w:pPr>
        <w:numPr>
          <w:ilvl w:val="1"/>
          <w:numId w:val="8"/>
        </w:numPr>
        <w:spacing w:after="60" w:line="360" w:lineRule="auto"/>
        <w:jc w:val="both"/>
        <w:rPr>
          <w:rFonts w:ascii="Arial" w:hAnsi="Arial" w:cs="Arial"/>
          <w:i/>
          <w:sz w:val="20"/>
          <w:szCs w:val="20"/>
        </w:rPr>
      </w:pPr>
      <w:r w:rsidRPr="0037567F">
        <w:rPr>
          <w:rFonts w:ascii="Arial" w:hAnsi="Arial" w:cs="Arial"/>
          <w:i/>
          <w:sz w:val="20"/>
          <w:szCs w:val="20"/>
        </w:rPr>
        <w:t xml:space="preserve">Muestras de tumor: Se le pedirá que done una parte de la muestra tumoral de una biopsia o de una intervención quirúrgica que se le haya realizado durante el proceso asistencial. </w:t>
      </w:r>
    </w:p>
    <w:p w:rsidR="00183822" w:rsidRPr="0037567F" w:rsidRDefault="00183822"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183822" w:rsidRPr="0037567F" w:rsidRDefault="0018382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Las muestras serán codificadas y tratadas confidencialmente durante la duración de este estudio, mediante un código que sólo el investigador y personal de su equipo podrá vincular con usted para preservar su identidad.</w:t>
      </w:r>
    </w:p>
    <w:p w:rsidR="00183822" w:rsidRPr="0037567F" w:rsidRDefault="0018382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En caso de que sea necesario algún dato o muestra adicional, su médico contactará con usted para solicitar de nuevo su colaboración. Se le informará de los motivos y se le solicitará nuevamente el consentimiento, si es necesario.</w:t>
      </w:r>
    </w:p>
    <w:p w:rsidR="00183822" w:rsidRPr="0037567F" w:rsidRDefault="0018382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No percibirá ningún beneficio económico por la donación de las muestras y la cesión de los datos aportados, ni tendrá derecho sobre posibles beneficios comerciales de los descubrimientos que se puedan conseguir como resultado de la investigación efectuada.</w:t>
      </w:r>
    </w:p>
    <w:p w:rsidR="00183822" w:rsidRPr="0037567F" w:rsidRDefault="0018382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Las muestras se analizarán en el laboratorio… </w:t>
      </w:r>
      <w:r w:rsidRPr="0037567F">
        <w:rPr>
          <w:rFonts w:ascii="Arial" w:hAnsi="Arial" w:cs="Arial"/>
          <w:i/>
          <w:iCs/>
          <w:sz w:val="20"/>
          <w:szCs w:val="20"/>
        </w:rPr>
        <w:t>(especificar el nombre del laboratorio)</w:t>
      </w:r>
      <w:r w:rsidRPr="0037567F">
        <w:rPr>
          <w:rFonts w:ascii="Arial" w:hAnsi="Arial" w:cs="Arial"/>
          <w:iCs/>
          <w:sz w:val="22"/>
          <w:szCs w:val="22"/>
        </w:rPr>
        <w:t xml:space="preserve"> y serán almacenadas durante… </w:t>
      </w:r>
      <w:r w:rsidRPr="0037567F">
        <w:rPr>
          <w:rFonts w:ascii="Arial" w:hAnsi="Arial" w:cs="Arial"/>
          <w:i/>
          <w:iCs/>
          <w:sz w:val="20"/>
          <w:szCs w:val="20"/>
        </w:rPr>
        <w:t>(especificar el número de años)</w:t>
      </w:r>
      <w:r w:rsidRPr="0037567F">
        <w:rPr>
          <w:rFonts w:ascii="Arial" w:hAnsi="Arial" w:cs="Arial"/>
          <w:iCs/>
          <w:sz w:val="22"/>
          <w:szCs w:val="22"/>
        </w:rPr>
        <w:t xml:space="preserve"> años, en previsión de que fuera necesario algún análisis adicional relacionado con los objetivos del estudio. Durante este proceso el responsable de las muestras será el promotor del estudio.</w:t>
      </w:r>
    </w:p>
    <w:p w:rsidR="00FA3FA7" w:rsidRPr="0037567F" w:rsidRDefault="00FA3FA7" w:rsidP="00D0279A">
      <w:pPr>
        <w:numPr>
          <w:ilvl w:val="0"/>
          <w:numId w:val="1"/>
        </w:numPr>
        <w:spacing w:after="60" w:line="360" w:lineRule="auto"/>
        <w:ind w:left="0" w:firstLine="0"/>
        <w:jc w:val="both"/>
        <w:rPr>
          <w:rFonts w:ascii="Arial" w:hAnsi="Arial" w:cs="Arial"/>
          <w:iCs/>
          <w:sz w:val="22"/>
          <w:szCs w:val="22"/>
        </w:rPr>
      </w:pPr>
    </w:p>
    <w:p w:rsidR="00FA3FA7" w:rsidRPr="0037567F" w:rsidRDefault="00FA3FA7" w:rsidP="00D0279A">
      <w:pPr>
        <w:spacing w:after="60" w:line="360" w:lineRule="auto"/>
        <w:jc w:val="both"/>
        <w:rPr>
          <w:rFonts w:ascii="Arial" w:hAnsi="Arial" w:cs="Arial"/>
          <w:i/>
          <w:iCs/>
          <w:sz w:val="20"/>
          <w:szCs w:val="20"/>
        </w:rPr>
      </w:pPr>
      <w:r w:rsidRPr="0037567F">
        <w:rPr>
          <w:rFonts w:ascii="Arial" w:hAnsi="Arial" w:cs="Arial"/>
          <w:i/>
          <w:iCs/>
          <w:sz w:val="20"/>
          <w:szCs w:val="20"/>
        </w:rPr>
        <w:t>NOTA: En caso de que las muestras no se vayan a conservar para estudios futuros, se debe informar que al término del estudio/proyecto se destruirá la muestra y sus derivados.</w:t>
      </w:r>
    </w:p>
    <w:p w:rsidR="00FA3FA7" w:rsidRPr="0037567F" w:rsidRDefault="00FA3FA7" w:rsidP="00D0279A">
      <w:pPr>
        <w:numPr>
          <w:ilvl w:val="0"/>
          <w:numId w:val="1"/>
        </w:numPr>
        <w:spacing w:after="60" w:line="360" w:lineRule="auto"/>
        <w:ind w:left="0" w:firstLine="0"/>
        <w:jc w:val="both"/>
        <w:rPr>
          <w:rFonts w:ascii="Arial" w:hAnsi="Arial" w:cs="Arial"/>
          <w:iCs/>
          <w:sz w:val="22"/>
          <w:szCs w:val="22"/>
        </w:rPr>
      </w:pPr>
      <w:r w:rsidRPr="0037567F">
        <w:rPr>
          <w:rFonts w:ascii="Arial" w:hAnsi="Arial" w:cs="Arial"/>
          <w:iCs/>
          <w:sz w:val="22"/>
          <w:szCs w:val="22"/>
        </w:rPr>
        <w:t>Al término de la investigación, sus muestras serán destruidas siguiendo el mismo procedimiento de destrucción del Consorcio Hospital General Universitario de Valencia para el resto de muestras.</w:t>
      </w:r>
    </w:p>
    <w:p w:rsidR="0076352D" w:rsidRPr="0037567F" w:rsidRDefault="0076352D" w:rsidP="00D0279A">
      <w:pPr>
        <w:spacing w:after="60" w:line="360" w:lineRule="auto"/>
        <w:jc w:val="both"/>
        <w:rPr>
          <w:rFonts w:ascii="Arial" w:hAnsi="Arial" w:cs="Arial"/>
          <w:i/>
          <w:iCs/>
          <w:sz w:val="20"/>
          <w:szCs w:val="20"/>
        </w:rPr>
      </w:pPr>
    </w:p>
    <w:p w:rsidR="00FA3FA7" w:rsidRPr="0037567F" w:rsidRDefault="0076352D" w:rsidP="00D0279A">
      <w:pPr>
        <w:spacing w:after="60" w:line="360" w:lineRule="auto"/>
        <w:jc w:val="both"/>
        <w:rPr>
          <w:rFonts w:ascii="Arial" w:hAnsi="Arial" w:cs="Arial"/>
          <w:iCs/>
          <w:sz w:val="22"/>
          <w:szCs w:val="22"/>
          <w:u w:val="single"/>
        </w:rPr>
      </w:pPr>
      <w:r w:rsidRPr="0037567F">
        <w:rPr>
          <w:rFonts w:ascii="Arial" w:hAnsi="Arial" w:cs="Arial"/>
          <w:iCs/>
          <w:sz w:val="22"/>
          <w:szCs w:val="22"/>
          <w:u w:val="single"/>
        </w:rPr>
        <w:t>Uso futuro de las muestras</w:t>
      </w:r>
    </w:p>
    <w:p w:rsidR="00FA3FA7" w:rsidRPr="0037567F" w:rsidRDefault="00FA3FA7" w:rsidP="00D0279A">
      <w:pPr>
        <w:numPr>
          <w:ilvl w:val="0"/>
          <w:numId w:val="1"/>
        </w:numPr>
        <w:spacing w:after="60" w:line="360" w:lineRule="auto"/>
        <w:ind w:left="0" w:firstLine="0"/>
        <w:jc w:val="both"/>
        <w:rPr>
          <w:rFonts w:ascii="Arial" w:hAnsi="Arial" w:cs="Arial"/>
          <w:i/>
          <w:iCs/>
          <w:sz w:val="20"/>
          <w:szCs w:val="20"/>
        </w:rPr>
      </w:pPr>
      <w:r w:rsidRPr="0037567F">
        <w:rPr>
          <w:rFonts w:ascii="Arial" w:hAnsi="Arial" w:cs="Arial"/>
          <w:i/>
          <w:iCs/>
          <w:sz w:val="20"/>
          <w:szCs w:val="20"/>
        </w:rPr>
        <w:t xml:space="preserve">NOTA: Si al final del estudio las muestras se van a conservar para estudios futuros más allá del estudio/proyecto se deberá sustituir la frase anterior por el siguiente apartado y especificando el tipo de </w:t>
      </w:r>
      <w:r w:rsidR="00BD6342" w:rsidRPr="0037567F">
        <w:rPr>
          <w:rFonts w:ascii="Arial" w:hAnsi="Arial" w:cs="Arial"/>
          <w:i/>
          <w:iCs/>
          <w:sz w:val="20"/>
          <w:szCs w:val="20"/>
        </w:rPr>
        <w:t>almacenamiento</w:t>
      </w:r>
      <w:r w:rsidRPr="0037567F">
        <w:rPr>
          <w:rFonts w:ascii="Arial" w:hAnsi="Arial" w:cs="Arial"/>
          <w:i/>
          <w:iCs/>
          <w:sz w:val="20"/>
          <w:szCs w:val="20"/>
        </w:rPr>
        <w:t>. El paciente debe dar su consentimiento expreso mediante casillas de verificación en el consentimiento informado.</w:t>
      </w:r>
    </w:p>
    <w:p w:rsidR="00FA3FA7" w:rsidRPr="0037567F" w:rsidRDefault="00FA3FA7"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Al término de la investigación, las muestras sobrantes serán destruidas, a no ser que usted consienta para que puedan ser almacenadas y utilizadas en futuras investigaciones.</w:t>
      </w:r>
      <w:r w:rsidR="00BD6342" w:rsidRPr="0037567F">
        <w:rPr>
          <w:rFonts w:ascii="Arial" w:hAnsi="Arial" w:cs="Arial"/>
          <w:iCs/>
          <w:sz w:val="22"/>
          <w:szCs w:val="22"/>
        </w:rPr>
        <w:t xml:space="preserve"> Los datos que se deriven de su utilización en futuras investigaciones se tratarán del mismo modo que el resto de datos que se obtengan durante este ensayo.</w:t>
      </w:r>
    </w:p>
    <w:p w:rsidR="00FA3FA7" w:rsidRPr="0037567F" w:rsidRDefault="00FA3FA7"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FA3FA7" w:rsidRPr="0037567F" w:rsidRDefault="00FA3FA7"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
          <w:iCs/>
          <w:sz w:val="20"/>
          <w:szCs w:val="20"/>
          <w:u w:val="single"/>
        </w:rPr>
      </w:pPr>
      <w:proofErr w:type="spellStart"/>
      <w:r w:rsidRPr="0037567F">
        <w:rPr>
          <w:rFonts w:ascii="Arial" w:hAnsi="Arial" w:cs="Arial"/>
          <w:i/>
          <w:iCs/>
          <w:sz w:val="20"/>
          <w:szCs w:val="20"/>
          <w:u w:val="single"/>
        </w:rPr>
        <w:t>Biobanco</w:t>
      </w:r>
      <w:proofErr w:type="spellEnd"/>
      <w:r w:rsidRPr="0037567F">
        <w:rPr>
          <w:rFonts w:ascii="Arial" w:hAnsi="Arial" w:cs="Arial"/>
          <w:i/>
          <w:iCs/>
          <w:sz w:val="20"/>
          <w:szCs w:val="20"/>
          <w:u w:val="single"/>
        </w:rPr>
        <w:t xml:space="preserve"> registrado en España</w:t>
      </w:r>
      <w:r w:rsidR="00B52973" w:rsidRPr="0037567F">
        <w:rPr>
          <w:rFonts w:ascii="Arial" w:hAnsi="Arial" w:cs="Arial"/>
          <w:i/>
          <w:iCs/>
          <w:sz w:val="20"/>
          <w:szCs w:val="20"/>
          <w:u w:val="single"/>
        </w:rPr>
        <w:t>:</w:t>
      </w:r>
    </w:p>
    <w:p w:rsidR="00FA3FA7" w:rsidRPr="0037567F" w:rsidRDefault="00FA3FA7"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Las muestras se almacenarán en el </w:t>
      </w:r>
      <w:proofErr w:type="spellStart"/>
      <w:r w:rsidRPr="0037567F">
        <w:rPr>
          <w:rFonts w:ascii="Arial" w:hAnsi="Arial" w:cs="Arial"/>
          <w:iCs/>
          <w:sz w:val="22"/>
          <w:szCs w:val="22"/>
        </w:rPr>
        <w:t>biobanco</w:t>
      </w:r>
      <w:proofErr w:type="spellEnd"/>
      <w:r w:rsidRPr="0037567F">
        <w:rPr>
          <w:rFonts w:ascii="Arial" w:hAnsi="Arial" w:cs="Arial"/>
          <w:iCs/>
          <w:sz w:val="22"/>
          <w:szCs w:val="22"/>
        </w:rPr>
        <w:t xml:space="preserve">… </w:t>
      </w:r>
      <w:r w:rsidRPr="0037567F">
        <w:rPr>
          <w:rFonts w:ascii="Arial" w:hAnsi="Arial" w:cs="Arial"/>
          <w:i/>
          <w:iCs/>
          <w:sz w:val="20"/>
          <w:szCs w:val="20"/>
        </w:rPr>
        <w:t xml:space="preserve">(incluir datos del </w:t>
      </w:r>
      <w:proofErr w:type="spellStart"/>
      <w:r w:rsidRPr="0037567F">
        <w:rPr>
          <w:rFonts w:ascii="Arial" w:hAnsi="Arial" w:cs="Arial"/>
          <w:i/>
          <w:iCs/>
          <w:sz w:val="20"/>
          <w:szCs w:val="20"/>
        </w:rPr>
        <w:t>biobanco</w:t>
      </w:r>
      <w:proofErr w:type="spellEnd"/>
      <w:r w:rsidRPr="0037567F">
        <w:rPr>
          <w:rFonts w:ascii="Arial" w:hAnsi="Arial" w:cs="Arial"/>
          <w:i/>
          <w:iCs/>
          <w:sz w:val="20"/>
          <w:szCs w:val="20"/>
        </w:rPr>
        <w:t>)</w:t>
      </w:r>
      <w:r w:rsidRPr="0037567F">
        <w:rPr>
          <w:rFonts w:ascii="Arial" w:hAnsi="Arial" w:cs="Arial"/>
          <w:iCs/>
          <w:sz w:val="22"/>
          <w:szCs w:val="22"/>
        </w:rPr>
        <w:t xml:space="preserve">. Desde allí se podrán ceder las muestras para proyectos autorizados, posiblemente también en el extranjero, previo dictamen favorable previo del comité científico y del comité de ética del </w:t>
      </w:r>
      <w:proofErr w:type="spellStart"/>
      <w:r w:rsidRPr="0037567F">
        <w:rPr>
          <w:rFonts w:ascii="Arial" w:hAnsi="Arial" w:cs="Arial"/>
          <w:iCs/>
          <w:sz w:val="22"/>
          <w:szCs w:val="22"/>
        </w:rPr>
        <w:t>biobanco</w:t>
      </w:r>
      <w:proofErr w:type="spellEnd"/>
      <w:r w:rsidRPr="0037567F">
        <w:rPr>
          <w:rFonts w:ascii="Arial" w:hAnsi="Arial" w:cs="Arial"/>
          <w:iCs/>
          <w:sz w:val="22"/>
          <w:szCs w:val="22"/>
        </w:rPr>
        <w:t xml:space="preserve">. Usted podrá dirigirse al </w:t>
      </w:r>
      <w:proofErr w:type="spellStart"/>
      <w:r w:rsidRPr="0037567F">
        <w:rPr>
          <w:rFonts w:ascii="Arial" w:hAnsi="Arial" w:cs="Arial"/>
          <w:iCs/>
          <w:sz w:val="22"/>
          <w:szCs w:val="22"/>
        </w:rPr>
        <w:t>biobanco</w:t>
      </w:r>
      <w:proofErr w:type="spellEnd"/>
      <w:r w:rsidRPr="0037567F">
        <w:rPr>
          <w:rFonts w:ascii="Arial" w:hAnsi="Arial" w:cs="Arial"/>
          <w:iCs/>
          <w:sz w:val="22"/>
          <w:szCs w:val="22"/>
        </w:rPr>
        <w:t xml:space="preserve"> para recabar información sobre los proyectos en los que se hayan utilizado sus muestras.</w:t>
      </w:r>
    </w:p>
    <w:p w:rsidR="00FA3FA7" w:rsidRPr="0037567F" w:rsidRDefault="00FA3FA7"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FA3FA7" w:rsidRPr="0037567F" w:rsidRDefault="00FA3FA7" w:rsidP="00D0279A">
      <w:pPr>
        <w:keepNext/>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
          <w:iCs/>
          <w:sz w:val="20"/>
          <w:szCs w:val="20"/>
          <w:u w:val="single"/>
        </w:rPr>
      </w:pPr>
      <w:r w:rsidRPr="0037567F">
        <w:rPr>
          <w:rFonts w:ascii="Arial" w:hAnsi="Arial" w:cs="Arial"/>
          <w:i/>
          <w:iCs/>
          <w:sz w:val="20"/>
          <w:szCs w:val="20"/>
          <w:u w:val="single"/>
        </w:rPr>
        <w:t>Colección registrada en España</w:t>
      </w:r>
      <w:r w:rsidR="00B52973" w:rsidRPr="0037567F">
        <w:rPr>
          <w:rFonts w:ascii="Arial" w:hAnsi="Arial" w:cs="Arial"/>
          <w:i/>
          <w:iCs/>
          <w:sz w:val="20"/>
          <w:szCs w:val="20"/>
          <w:u w:val="single"/>
        </w:rPr>
        <w:t>:</w:t>
      </w:r>
    </w:p>
    <w:p w:rsidR="00183822" w:rsidRPr="0037567F" w:rsidRDefault="00FA3FA7" w:rsidP="00D0279A">
      <w:pPr>
        <w:numPr>
          <w:ilvl w:val="0"/>
          <w:numId w:val="1"/>
        </w:numPr>
        <w:pBdr>
          <w:top w:val="single" w:sz="4" w:space="1" w:color="auto"/>
          <w:left w:val="single" w:sz="4" w:space="4" w:color="auto"/>
          <w:bottom w:val="single" w:sz="4" w:space="1" w:color="auto"/>
          <w:right w:val="single" w:sz="4" w:space="4" w:color="auto"/>
        </w:pBdr>
        <w:spacing w:after="60" w:line="360" w:lineRule="auto"/>
        <w:ind w:left="0" w:firstLine="0"/>
        <w:jc w:val="both"/>
        <w:rPr>
          <w:rFonts w:ascii="Arial" w:hAnsi="Arial" w:cs="Arial"/>
          <w:iCs/>
          <w:sz w:val="22"/>
          <w:szCs w:val="22"/>
        </w:rPr>
      </w:pPr>
      <w:r w:rsidRPr="0037567F">
        <w:rPr>
          <w:rFonts w:ascii="Arial" w:hAnsi="Arial" w:cs="Arial"/>
          <w:iCs/>
          <w:sz w:val="22"/>
          <w:szCs w:val="22"/>
        </w:rPr>
        <w:t>Las muestras se almacenarán en la colección</w:t>
      </w:r>
      <w:proofErr w:type="gramStart"/>
      <w:r w:rsidRPr="0037567F">
        <w:rPr>
          <w:rFonts w:ascii="Arial" w:hAnsi="Arial" w:cs="Arial"/>
          <w:iCs/>
          <w:sz w:val="22"/>
          <w:szCs w:val="22"/>
        </w:rPr>
        <w:t>…</w:t>
      </w:r>
      <w:r w:rsidRPr="0037567F">
        <w:rPr>
          <w:rFonts w:ascii="Arial" w:hAnsi="Arial" w:cs="Arial"/>
          <w:i/>
          <w:iCs/>
          <w:sz w:val="20"/>
          <w:szCs w:val="20"/>
        </w:rPr>
        <w:t>(</w:t>
      </w:r>
      <w:proofErr w:type="gramEnd"/>
      <w:r w:rsidRPr="0037567F">
        <w:rPr>
          <w:rFonts w:ascii="Arial" w:hAnsi="Arial" w:cs="Arial"/>
          <w:i/>
          <w:iCs/>
          <w:sz w:val="20"/>
          <w:szCs w:val="20"/>
        </w:rPr>
        <w:t>incluir datos de la colección)</w:t>
      </w:r>
      <w:r w:rsidRPr="0037567F">
        <w:rPr>
          <w:rFonts w:ascii="Arial" w:hAnsi="Arial" w:cs="Arial"/>
          <w:iCs/>
          <w:sz w:val="22"/>
          <w:szCs w:val="22"/>
        </w:rPr>
        <w:t xml:space="preserve">, no se cederán a terceros y se utilizarán en proyectos </w:t>
      </w:r>
      <w:r w:rsidR="00BD6342" w:rsidRPr="0037567F">
        <w:rPr>
          <w:rFonts w:ascii="Arial" w:hAnsi="Arial" w:cs="Arial"/>
          <w:iCs/>
          <w:sz w:val="22"/>
          <w:szCs w:val="22"/>
        </w:rPr>
        <w:t>informados favorablemente por un Comité de Ética de la Investigación y relacionados con</w:t>
      </w:r>
      <w:r w:rsidRPr="0037567F">
        <w:rPr>
          <w:rFonts w:ascii="Arial" w:hAnsi="Arial" w:cs="Arial"/>
          <w:iCs/>
          <w:sz w:val="22"/>
          <w:szCs w:val="22"/>
        </w:rPr>
        <w:t xml:space="preserve">… </w:t>
      </w:r>
      <w:r w:rsidRPr="0037567F">
        <w:rPr>
          <w:rFonts w:ascii="Arial" w:hAnsi="Arial" w:cs="Arial"/>
          <w:i/>
          <w:iCs/>
          <w:sz w:val="20"/>
          <w:szCs w:val="20"/>
        </w:rPr>
        <w:t>(indicar la línea de investigación</w:t>
      </w:r>
      <w:r w:rsidR="00BD6342" w:rsidRPr="0037567F">
        <w:rPr>
          <w:rFonts w:ascii="Arial" w:hAnsi="Arial" w:cs="Arial"/>
          <w:i/>
          <w:iCs/>
          <w:sz w:val="20"/>
          <w:szCs w:val="20"/>
        </w:rPr>
        <w:t>, enfermedad o proceso</w:t>
      </w:r>
      <w:r w:rsidRPr="0037567F">
        <w:rPr>
          <w:rFonts w:ascii="Arial" w:hAnsi="Arial" w:cs="Arial"/>
          <w:i/>
          <w:iCs/>
          <w:sz w:val="20"/>
          <w:szCs w:val="20"/>
        </w:rPr>
        <w:t>)</w:t>
      </w:r>
      <w:r w:rsidRPr="0037567F">
        <w:rPr>
          <w:rFonts w:ascii="Arial" w:hAnsi="Arial" w:cs="Arial"/>
          <w:iCs/>
          <w:sz w:val="22"/>
          <w:szCs w:val="22"/>
        </w:rPr>
        <w:t>.</w:t>
      </w:r>
      <w:r w:rsidR="00BD6342" w:rsidRPr="0037567F">
        <w:rPr>
          <w:rFonts w:ascii="Arial" w:hAnsi="Arial" w:cs="Arial"/>
          <w:iCs/>
          <w:sz w:val="22"/>
          <w:szCs w:val="22"/>
        </w:rPr>
        <w:t xml:space="preserve"> En caso de que se planteara el uso o cesión de </w:t>
      </w:r>
      <w:proofErr w:type="gramStart"/>
      <w:r w:rsidR="00183822" w:rsidRPr="0037567F">
        <w:rPr>
          <w:rFonts w:ascii="Arial" w:hAnsi="Arial" w:cs="Arial"/>
          <w:iCs/>
          <w:sz w:val="22"/>
          <w:szCs w:val="22"/>
        </w:rPr>
        <w:t>su</w:t>
      </w:r>
      <w:r w:rsidR="00BD6342" w:rsidRPr="0037567F">
        <w:rPr>
          <w:rFonts w:ascii="Arial" w:hAnsi="Arial" w:cs="Arial"/>
          <w:iCs/>
          <w:sz w:val="22"/>
          <w:szCs w:val="22"/>
        </w:rPr>
        <w:t>s</w:t>
      </w:r>
      <w:r w:rsidR="00183822" w:rsidRPr="0037567F">
        <w:rPr>
          <w:rFonts w:ascii="Arial" w:hAnsi="Arial" w:cs="Arial"/>
          <w:iCs/>
          <w:sz w:val="22"/>
          <w:szCs w:val="22"/>
        </w:rPr>
        <w:t xml:space="preserve"> muestra</w:t>
      </w:r>
      <w:proofErr w:type="gramEnd"/>
      <w:r w:rsidR="00183822" w:rsidRPr="0037567F">
        <w:rPr>
          <w:rFonts w:ascii="Arial" w:hAnsi="Arial" w:cs="Arial"/>
          <w:iCs/>
          <w:sz w:val="22"/>
          <w:szCs w:val="22"/>
        </w:rPr>
        <w:t xml:space="preserve"> </w:t>
      </w:r>
      <w:r w:rsidR="00BD6342" w:rsidRPr="0037567F">
        <w:rPr>
          <w:rFonts w:ascii="Arial" w:hAnsi="Arial" w:cs="Arial"/>
          <w:iCs/>
          <w:sz w:val="22"/>
          <w:szCs w:val="22"/>
        </w:rPr>
        <w:t xml:space="preserve">en una investigación diferente, se solicitaría su consentimiento. Usted podrá dirigirse a… </w:t>
      </w:r>
      <w:r w:rsidR="00BD6342" w:rsidRPr="0037567F">
        <w:rPr>
          <w:rFonts w:ascii="Arial" w:hAnsi="Arial" w:cs="Arial"/>
          <w:i/>
          <w:iCs/>
          <w:sz w:val="20"/>
          <w:szCs w:val="20"/>
        </w:rPr>
        <w:t>(indicar el responsable de la colección o investigador principal)</w:t>
      </w:r>
      <w:r w:rsidR="00BD6342" w:rsidRPr="0037567F">
        <w:rPr>
          <w:rFonts w:ascii="Arial" w:hAnsi="Arial" w:cs="Arial"/>
          <w:iCs/>
          <w:sz w:val="22"/>
          <w:szCs w:val="22"/>
        </w:rPr>
        <w:t xml:space="preserve"> para recabar información sobre los proyectos en los que se hayan utilizado sus muestras.</w:t>
      </w:r>
    </w:p>
    <w:p w:rsidR="00183822" w:rsidRPr="0037567F" w:rsidRDefault="00183822"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BD6342" w:rsidRPr="0037567F" w:rsidRDefault="00BD6342"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
          <w:iCs/>
          <w:sz w:val="20"/>
          <w:szCs w:val="20"/>
          <w:u w:val="single"/>
        </w:rPr>
      </w:pPr>
      <w:r w:rsidRPr="0037567F">
        <w:rPr>
          <w:rFonts w:ascii="Arial" w:hAnsi="Arial" w:cs="Arial"/>
          <w:i/>
          <w:iCs/>
          <w:sz w:val="20"/>
          <w:szCs w:val="20"/>
          <w:u w:val="single"/>
        </w:rPr>
        <w:t>Repositorio en el extranjero</w:t>
      </w:r>
      <w:r w:rsidR="00B52973" w:rsidRPr="0037567F">
        <w:rPr>
          <w:rFonts w:ascii="Arial" w:hAnsi="Arial" w:cs="Arial"/>
          <w:i/>
          <w:iCs/>
          <w:sz w:val="20"/>
          <w:szCs w:val="20"/>
          <w:u w:val="single"/>
        </w:rPr>
        <w:t>:</w:t>
      </w:r>
    </w:p>
    <w:p w:rsidR="00BD6342" w:rsidRPr="0037567F" w:rsidRDefault="00BD6342" w:rsidP="00D0279A">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Las muestras se almacenarán en el repositorio… </w:t>
      </w:r>
      <w:r w:rsidRPr="0037567F">
        <w:rPr>
          <w:rFonts w:ascii="Arial" w:hAnsi="Arial" w:cs="Arial"/>
          <w:i/>
          <w:iCs/>
          <w:sz w:val="20"/>
          <w:szCs w:val="20"/>
        </w:rPr>
        <w:t xml:space="preserve">(escribir formato según la legislación española [colección o </w:t>
      </w:r>
      <w:proofErr w:type="spellStart"/>
      <w:r w:rsidRPr="0037567F">
        <w:rPr>
          <w:rFonts w:ascii="Arial" w:hAnsi="Arial" w:cs="Arial"/>
          <w:i/>
          <w:iCs/>
          <w:sz w:val="20"/>
          <w:szCs w:val="20"/>
        </w:rPr>
        <w:t>biobanco</w:t>
      </w:r>
      <w:proofErr w:type="spellEnd"/>
      <w:r w:rsidRPr="0037567F">
        <w:rPr>
          <w:rFonts w:ascii="Arial" w:hAnsi="Arial" w:cs="Arial"/>
          <w:i/>
          <w:iCs/>
          <w:sz w:val="20"/>
          <w:szCs w:val="20"/>
        </w:rPr>
        <w:t>] y localización, explicar si se cederán o no a terceros y en qué condiciones)</w:t>
      </w:r>
      <w:r w:rsidRPr="0037567F">
        <w:rPr>
          <w:rFonts w:ascii="Arial" w:hAnsi="Arial" w:cs="Arial"/>
          <w:iCs/>
          <w:sz w:val="22"/>
          <w:szCs w:val="22"/>
        </w:rPr>
        <w:t xml:space="preserve"> y se utilizarán en proyectos relacionados con los siguientes fines de investigación:… </w:t>
      </w:r>
      <w:r w:rsidRPr="0037567F">
        <w:rPr>
          <w:rFonts w:ascii="Arial" w:hAnsi="Arial" w:cs="Arial"/>
          <w:i/>
          <w:iCs/>
          <w:sz w:val="20"/>
          <w:szCs w:val="20"/>
        </w:rPr>
        <w:t xml:space="preserve">(especificar enfermedad o proceso, determinación de </w:t>
      </w:r>
      <w:proofErr w:type="spellStart"/>
      <w:r w:rsidRPr="0037567F">
        <w:rPr>
          <w:rFonts w:ascii="Arial" w:hAnsi="Arial" w:cs="Arial"/>
          <w:i/>
          <w:iCs/>
          <w:sz w:val="20"/>
          <w:szCs w:val="20"/>
        </w:rPr>
        <w:t>biomarcadores</w:t>
      </w:r>
      <w:proofErr w:type="spellEnd"/>
      <w:r w:rsidRPr="0037567F">
        <w:rPr>
          <w:rFonts w:ascii="Arial" w:hAnsi="Arial" w:cs="Arial"/>
          <w:i/>
          <w:iCs/>
          <w:sz w:val="20"/>
          <w:szCs w:val="20"/>
        </w:rPr>
        <w:t xml:space="preserve"> de la enfermedad, aspectos relacionados con la respuesta y la seguridad del medicamento en investigación, aspectos relacionados con los mecanismos de desarrollo de la enfermedad, etc.)</w:t>
      </w:r>
      <w:r w:rsidRPr="0037567F">
        <w:rPr>
          <w:rFonts w:ascii="Arial" w:hAnsi="Arial" w:cs="Arial"/>
          <w:iCs/>
          <w:sz w:val="22"/>
          <w:szCs w:val="22"/>
        </w:rPr>
        <w:t xml:space="preserve">. Si los futuros estudios a realizar con sus muestras no estuvieran relacionados con estos objetivos se solicitaría de nuevo su consentimiento y serán evaluados por un comité de ética de investigación. Usted podrá dirigirse a… </w:t>
      </w:r>
      <w:r w:rsidRPr="0037567F">
        <w:rPr>
          <w:rFonts w:ascii="Arial" w:hAnsi="Arial" w:cs="Arial"/>
          <w:i/>
          <w:iCs/>
          <w:sz w:val="20"/>
          <w:szCs w:val="20"/>
        </w:rPr>
        <w:t>(responsable del repositorio o investigador principal)</w:t>
      </w:r>
      <w:r w:rsidRPr="0037567F">
        <w:rPr>
          <w:rFonts w:ascii="Arial" w:hAnsi="Arial" w:cs="Arial"/>
          <w:iCs/>
          <w:sz w:val="22"/>
          <w:szCs w:val="22"/>
        </w:rPr>
        <w:t xml:space="preserve"> para obtener información de los proyectos en que se hayan utilizado sus muestras. </w:t>
      </w:r>
    </w:p>
    <w:p w:rsidR="00BD6342" w:rsidRPr="0037567F" w:rsidRDefault="00BD6342"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BD6342" w:rsidRPr="0037567F" w:rsidRDefault="00BD6342" w:rsidP="00D0279A">
      <w:pPr>
        <w:keepNext/>
        <w:numPr>
          <w:ilvl w:val="0"/>
          <w:numId w:val="1"/>
        </w:numPr>
        <w:tabs>
          <w:tab w:val="clear" w:pos="432"/>
          <w:tab w:val="num" w:pos="0"/>
        </w:tabs>
        <w:spacing w:after="60" w:line="360" w:lineRule="auto"/>
        <w:ind w:left="0" w:firstLine="0"/>
        <w:jc w:val="both"/>
        <w:rPr>
          <w:rFonts w:ascii="Arial" w:hAnsi="Arial" w:cs="Arial"/>
          <w:iCs/>
          <w:sz w:val="22"/>
          <w:szCs w:val="22"/>
          <w:u w:val="single"/>
        </w:rPr>
      </w:pPr>
      <w:r w:rsidRPr="0037567F">
        <w:rPr>
          <w:rFonts w:ascii="Arial" w:hAnsi="Arial" w:cs="Arial"/>
          <w:iCs/>
          <w:sz w:val="22"/>
          <w:szCs w:val="22"/>
          <w:u w:val="single"/>
        </w:rPr>
        <w:t xml:space="preserve">Derecho de revocación del consentimiento </w:t>
      </w:r>
    </w:p>
    <w:p w:rsidR="00BD6342" w:rsidRPr="0037567F" w:rsidRDefault="00BD634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Si cambiara de opinión en relación con la donación de las muestras biológicas y la cesión de los datos proporcionados, tiene derecho a solicitar su destrucción o </w:t>
      </w:r>
      <w:proofErr w:type="spellStart"/>
      <w:r w:rsidRPr="0037567F">
        <w:rPr>
          <w:rFonts w:ascii="Arial" w:hAnsi="Arial" w:cs="Arial"/>
          <w:iCs/>
          <w:sz w:val="22"/>
          <w:szCs w:val="22"/>
        </w:rPr>
        <w:t>anonimización</w:t>
      </w:r>
      <w:proofErr w:type="spellEnd"/>
      <w:r w:rsidRPr="0037567F">
        <w:rPr>
          <w:rFonts w:ascii="Arial" w:hAnsi="Arial" w:cs="Arial"/>
          <w:iCs/>
          <w:sz w:val="22"/>
          <w:szCs w:val="22"/>
        </w:rPr>
        <w:t>, a través de su médico/</w:t>
      </w:r>
      <w:r w:rsidR="0076352D" w:rsidRPr="0037567F">
        <w:rPr>
          <w:rFonts w:ascii="Arial" w:hAnsi="Arial" w:cs="Arial"/>
          <w:iCs/>
          <w:sz w:val="22"/>
          <w:szCs w:val="22"/>
        </w:rPr>
        <w:t xml:space="preserve">el </w:t>
      </w:r>
      <w:r w:rsidRPr="0037567F">
        <w:rPr>
          <w:rFonts w:ascii="Arial" w:hAnsi="Arial" w:cs="Arial"/>
          <w:iCs/>
          <w:sz w:val="22"/>
          <w:szCs w:val="22"/>
        </w:rPr>
        <w:t xml:space="preserve">investigador principal de la colección/ </w:t>
      </w:r>
      <w:proofErr w:type="spellStart"/>
      <w:r w:rsidRPr="0037567F">
        <w:rPr>
          <w:rFonts w:ascii="Arial" w:hAnsi="Arial" w:cs="Arial"/>
          <w:iCs/>
          <w:sz w:val="22"/>
          <w:szCs w:val="22"/>
        </w:rPr>
        <w:t>biobanco</w:t>
      </w:r>
      <w:proofErr w:type="spellEnd"/>
      <w:r w:rsidR="0076352D" w:rsidRPr="0037567F">
        <w:rPr>
          <w:rFonts w:ascii="Arial" w:hAnsi="Arial" w:cs="Arial"/>
          <w:iCs/>
          <w:sz w:val="22"/>
          <w:szCs w:val="22"/>
        </w:rPr>
        <w:t xml:space="preserve"> </w:t>
      </w:r>
      <w:r w:rsidR="0076352D" w:rsidRPr="0037567F">
        <w:rPr>
          <w:rFonts w:ascii="Arial" w:hAnsi="Arial" w:cs="Arial"/>
          <w:i/>
          <w:iCs/>
          <w:sz w:val="20"/>
          <w:szCs w:val="20"/>
        </w:rPr>
        <w:t>(eliminar lo que no proceda)</w:t>
      </w:r>
      <w:r w:rsidRPr="0037567F">
        <w:rPr>
          <w:rFonts w:ascii="Arial" w:hAnsi="Arial" w:cs="Arial"/>
          <w:iCs/>
          <w:sz w:val="22"/>
          <w:szCs w:val="22"/>
        </w:rPr>
        <w:t xml:space="preserve">. No obstante, debe saber que los datos que se hayan obtenido en los análisis realizados hasta ese momento podrán ser utilizados para los fines solicitados y podrán conservarse en cumplimiento de las obligaciones legales correspondientes. </w:t>
      </w:r>
    </w:p>
    <w:p w:rsidR="0076352D" w:rsidRPr="0037567F" w:rsidRDefault="0076352D"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BD6342" w:rsidRPr="0037567F" w:rsidRDefault="00BD6342" w:rsidP="00D0279A">
      <w:pPr>
        <w:keepNext/>
        <w:numPr>
          <w:ilvl w:val="0"/>
          <w:numId w:val="1"/>
        </w:numPr>
        <w:tabs>
          <w:tab w:val="clear" w:pos="432"/>
          <w:tab w:val="num" w:pos="0"/>
        </w:tabs>
        <w:spacing w:after="60" w:line="360" w:lineRule="auto"/>
        <w:ind w:left="0" w:firstLine="0"/>
        <w:jc w:val="both"/>
        <w:rPr>
          <w:rFonts w:ascii="Arial" w:hAnsi="Arial" w:cs="Arial"/>
          <w:iCs/>
          <w:sz w:val="22"/>
          <w:szCs w:val="22"/>
          <w:u w:val="single"/>
        </w:rPr>
      </w:pPr>
      <w:r w:rsidRPr="0037567F">
        <w:rPr>
          <w:rFonts w:ascii="Arial" w:hAnsi="Arial" w:cs="Arial"/>
          <w:iCs/>
          <w:sz w:val="22"/>
          <w:szCs w:val="22"/>
          <w:u w:val="single"/>
        </w:rPr>
        <w:t xml:space="preserve">Implicaciones de la información obtenida al analizar las muestras </w:t>
      </w:r>
    </w:p>
    <w:p w:rsidR="00BD6342" w:rsidRPr="0037567F" w:rsidRDefault="00BD634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En el caso de que usted lo solicite, se le podrá facilitar información acerca de los estudios de investigación en los que se hayan utilizado sus muestras, así como de los resultados generales del presente </w:t>
      </w:r>
      <w:r w:rsidR="0076352D" w:rsidRPr="0037567F">
        <w:rPr>
          <w:rFonts w:ascii="Arial" w:hAnsi="Arial" w:cs="Arial"/>
          <w:iCs/>
          <w:sz w:val="22"/>
          <w:szCs w:val="22"/>
        </w:rPr>
        <w:t>estudio</w:t>
      </w:r>
      <w:r w:rsidRPr="0037567F">
        <w:rPr>
          <w:rFonts w:ascii="Arial" w:hAnsi="Arial" w:cs="Arial"/>
          <w:iCs/>
          <w:sz w:val="22"/>
          <w:szCs w:val="22"/>
        </w:rPr>
        <w:t xml:space="preserve">. </w:t>
      </w:r>
    </w:p>
    <w:p w:rsidR="00BD6342" w:rsidRPr="0037567F" w:rsidRDefault="00BD6342" w:rsidP="00D0279A">
      <w:pPr>
        <w:numPr>
          <w:ilvl w:val="0"/>
          <w:numId w:val="1"/>
        </w:numPr>
        <w:tabs>
          <w:tab w:val="clear" w:pos="432"/>
          <w:tab w:val="num" w:pos="0"/>
        </w:tabs>
        <w:spacing w:after="60" w:line="360" w:lineRule="auto"/>
        <w:ind w:left="0" w:firstLine="0"/>
        <w:jc w:val="both"/>
        <w:rPr>
          <w:rFonts w:ascii="Arial" w:hAnsi="Arial" w:cs="Arial"/>
          <w:iCs/>
          <w:sz w:val="22"/>
          <w:szCs w:val="22"/>
        </w:rPr>
      </w:pPr>
      <w:r w:rsidRPr="0037567F">
        <w:rPr>
          <w:rFonts w:ascii="Arial" w:hAnsi="Arial" w:cs="Arial"/>
          <w:iCs/>
          <w:sz w:val="22"/>
          <w:szCs w:val="22"/>
        </w:rPr>
        <w:t xml:space="preserve">En el caso de que en este </w:t>
      </w:r>
      <w:r w:rsidR="0076352D" w:rsidRPr="0037567F">
        <w:rPr>
          <w:rFonts w:ascii="Arial" w:hAnsi="Arial" w:cs="Arial"/>
          <w:iCs/>
          <w:sz w:val="22"/>
          <w:szCs w:val="22"/>
        </w:rPr>
        <w:t>estudio</w:t>
      </w:r>
      <w:r w:rsidRPr="0037567F">
        <w:rPr>
          <w:rFonts w:ascii="Arial" w:hAnsi="Arial" w:cs="Arial"/>
          <w:iCs/>
          <w:sz w:val="22"/>
          <w:szCs w:val="22"/>
        </w:rPr>
        <w:t xml:space="preserve"> se obtengan datos que pudieran ser clínica o genéticamente relevantes para usted, e interesar a su salud o a la de su familia, podrá solicitar que le sean comunicados por su médico del ensayo si así lo indica en la casilla que aparece al final de este documento. No obstante, si </w:t>
      </w:r>
      <w:r w:rsidR="00C902E7" w:rsidRPr="0037567F">
        <w:rPr>
          <w:rFonts w:ascii="Arial" w:hAnsi="Arial" w:cs="Arial"/>
          <w:iCs/>
          <w:sz w:val="22"/>
          <w:szCs w:val="22"/>
        </w:rPr>
        <w:t>usted</w:t>
      </w:r>
      <w:r w:rsidRPr="0037567F">
        <w:rPr>
          <w:rFonts w:ascii="Arial" w:hAnsi="Arial" w:cs="Arial"/>
          <w:iCs/>
          <w:sz w:val="22"/>
          <w:szCs w:val="22"/>
        </w:rPr>
        <w:t xml:space="preserve"> hubiera indicado su negativa y cuando esta información, según criterio del médico responsable,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rsidR="00BD6342" w:rsidRPr="0037567F" w:rsidRDefault="00BD6342"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C46093" w:rsidRPr="0037567F" w:rsidRDefault="00C46093" w:rsidP="00D0279A">
      <w:pPr>
        <w:spacing w:after="60" w:line="360" w:lineRule="auto"/>
        <w:jc w:val="both"/>
        <w:rPr>
          <w:rFonts w:ascii="Arial" w:hAnsi="Arial" w:cs="Arial"/>
          <w:b/>
          <w:color w:val="000000"/>
          <w:sz w:val="22"/>
          <w:szCs w:val="22"/>
        </w:rPr>
      </w:pPr>
      <w:r w:rsidRPr="0037567F">
        <w:rPr>
          <w:rFonts w:ascii="Arial" w:hAnsi="Arial" w:cs="Arial"/>
          <w:b/>
          <w:color w:val="000000"/>
          <w:sz w:val="22"/>
          <w:szCs w:val="22"/>
        </w:rPr>
        <w:t>¿CON QUIÉN PUEDO CONTACTAR EN CASO DE DUDA?</w:t>
      </w:r>
    </w:p>
    <w:p w:rsidR="009C0D1D" w:rsidRPr="0037567F" w:rsidRDefault="009C0D1D" w:rsidP="00D0279A">
      <w:pPr>
        <w:spacing w:after="60" w:line="360" w:lineRule="auto"/>
        <w:jc w:val="both"/>
        <w:rPr>
          <w:rFonts w:ascii="Arial" w:hAnsi="Arial" w:cs="Arial"/>
          <w:color w:val="000000"/>
          <w:sz w:val="22"/>
          <w:szCs w:val="22"/>
        </w:rPr>
      </w:pPr>
      <w:r w:rsidRPr="0037567F">
        <w:rPr>
          <w:rFonts w:ascii="Arial" w:hAnsi="Arial" w:cs="Arial"/>
          <w:color w:val="000000"/>
          <w:sz w:val="22"/>
          <w:szCs w:val="22"/>
        </w:rPr>
        <w:t xml:space="preserve">Si tiene alguna duda consulte </w:t>
      </w:r>
      <w:r w:rsidR="00A17EFD" w:rsidRPr="0037567F">
        <w:rPr>
          <w:rFonts w:ascii="Arial" w:hAnsi="Arial" w:cs="Arial"/>
          <w:color w:val="000000"/>
          <w:sz w:val="22"/>
          <w:szCs w:val="22"/>
        </w:rPr>
        <w:t>con e</w:t>
      </w:r>
      <w:r w:rsidRPr="0037567F">
        <w:rPr>
          <w:rFonts w:ascii="Arial" w:hAnsi="Arial" w:cs="Arial"/>
          <w:color w:val="000000"/>
          <w:sz w:val="22"/>
          <w:szCs w:val="22"/>
        </w:rPr>
        <w:t>l Dr</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 xml:space="preserve">,  </w:t>
      </w:r>
      <w:r w:rsidR="00971DE9" w:rsidRPr="0037567F">
        <w:rPr>
          <w:rFonts w:ascii="Arial" w:hAnsi="Arial" w:cs="Arial"/>
          <w:color w:val="000000"/>
          <w:sz w:val="22"/>
          <w:szCs w:val="22"/>
        </w:rPr>
        <w:t>del Servicio</w:t>
      </w:r>
      <w:r w:rsidR="004F4D86" w:rsidRPr="0037567F">
        <w:rPr>
          <w:rFonts w:ascii="Arial" w:hAnsi="Arial" w:cs="Arial"/>
          <w:color w:val="000000"/>
          <w:sz w:val="22"/>
          <w:szCs w:val="22"/>
        </w:rPr>
        <w:t xml:space="preserve"> de</w:t>
      </w:r>
      <w:r w:rsidR="00971DE9" w:rsidRPr="0037567F">
        <w:rPr>
          <w:rFonts w:ascii="Arial" w:hAnsi="Arial" w:cs="Arial"/>
          <w:color w:val="000000"/>
          <w:sz w:val="22"/>
          <w:szCs w:val="22"/>
        </w:rPr>
        <w:t xml:space="preserve"> … </w:t>
      </w:r>
      <w:r w:rsidRPr="0037567F">
        <w:rPr>
          <w:rFonts w:ascii="Arial" w:hAnsi="Arial" w:cs="Arial"/>
          <w:color w:val="000000"/>
          <w:sz w:val="22"/>
          <w:szCs w:val="22"/>
        </w:rPr>
        <w:t>con n</w:t>
      </w:r>
      <w:r w:rsidR="004F4D86" w:rsidRPr="0037567F">
        <w:rPr>
          <w:rFonts w:ascii="Arial" w:hAnsi="Arial" w:cs="Arial"/>
          <w:color w:val="000000"/>
          <w:sz w:val="22"/>
          <w:szCs w:val="22"/>
        </w:rPr>
        <w:t>úmero</w:t>
      </w:r>
      <w:r w:rsidRPr="0037567F">
        <w:rPr>
          <w:rFonts w:ascii="Arial" w:hAnsi="Arial" w:cs="Arial"/>
          <w:color w:val="000000"/>
          <w:sz w:val="22"/>
          <w:szCs w:val="22"/>
        </w:rPr>
        <w:t xml:space="preserve"> de teléfono …</w:t>
      </w:r>
      <w:r w:rsidR="00906455" w:rsidRPr="0037567F">
        <w:rPr>
          <w:rFonts w:ascii="Arial" w:hAnsi="Arial" w:cs="Arial"/>
          <w:color w:val="000000"/>
          <w:sz w:val="22"/>
          <w:szCs w:val="22"/>
        </w:rPr>
        <w:t xml:space="preserve"> </w:t>
      </w:r>
      <w:r w:rsidR="00E50CBD" w:rsidRPr="0037567F">
        <w:rPr>
          <w:rFonts w:ascii="Arial" w:hAnsi="Arial" w:cs="Arial"/>
          <w:i/>
          <w:color w:val="000000"/>
          <w:sz w:val="20"/>
          <w:szCs w:val="20"/>
        </w:rPr>
        <w:t>(NOTA: especificar nombre, servicio y número de teléfono del investigador principal)</w:t>
      </w:r>
      <w:r w:rsidRPr="0037567F">
        <w:rPr>
          <w:rFonts w:ascii="Arial" w:hAnsi="Arial" w:cs="Arial"/>
          <w:color w:val="000000"/>
          <w:sz w:val="22"/>
          <w:szCs w:val="22"/>
        </w:rPr>
        <w:t xml:space="preserve">, que es el responsable de esta investigación y </w:t>
      </w:r>
      <w:r w:rsidR="00C46093" w:rsidRPr="0037567F">
        <w:rPr>
          <w:rFonts w:ascii="Arial" w:hAnsi="Arial" w:cs="Arial"/>
          <w:color w:val="000000"/>
          <w:sz w:val="22"/>
          <w:szCs w:val="22"/>
        </w:rPr>
        <w:t xml:space="preserve">quien contestará </w:t>
      </w:r>
      <w:r w:rsidRPr="0037567F">
        <w:rPr>
          <w:rFonts w:ascii="Arial" w:hAnsi="Arial" w:cs="Arial"/>
          <w:color w:val="000000"/>
          <w:sz w:val="22"/>
          <w:szCs w:val="22"/>
        </w:rPr>
        <w:t xml:space="preserve">cualquier </w:t>
      </w:r>
      <w:r w:rsidR="00C46093" w:rsidRPr="0037567F">
        <w:rPr>
          <w:rFonts w:ascii="Arial" w:hAnsi="Arial" w:cs="Arial"/>
          <w:color w:val="000000"/>
          <w:sz w:val="22"/>
          <w:szCs w:val="22"/>
        </w:rPr>
        <w:t>pregunta</w:t>
      </w:r>
      <w:r w:rsidRPr="0037567F">
        <w:rPr>
          <w:rFonts w:ascii="Arial" w:hAnsi="Arial" w:cs="Arial"/>
          <w:color w:val="000000"/>
          <w:sz w:val="22"/>
          <w:szCs w:val="22"/>
        </w:rPr>
        <w:t xml:space="preserve"> que tenga relacionado con este estudio</w:t>
      </w:r>
      <w:r w:rsidR="00C902E7" w:rsidRPr="0037567F">
        <w:rPr>
          <w:rFonts w:ascii="Arial" w:hAnsi="Arial" w:cs="Arial"/>
          <w:color w:val="000000"/>
          <w:sz w:val="22"/>
          <w:szCs w:val="22"/>
        </w:rPr>
        <w:t>.</w:t>
      </w:r>
    </w:p>
    <w:p w:rsidR="00C902E7" w:rsidRPr="0037567F" w:rsidRDefault="00C902E7" w:rsidP="00D0279A">
      <w:pPr>
        <w:numPr>
          <w:ilvl w:val="0"/>
          <w:numId w:val="1"/>
        </w:numPr>
        <w:tabs>
          <w:tab w:val="clear" w:pos="432"/>
          <w:tab w:val="num" w:pos="0"/>
        </w:tabs>
        <w:spacing w:after="60" w:line="360" w:lineRule="auto"/>
        <w:ind w:left="0" w:firstLine="0"/>
        <w:jc w:val="both"/>
        <w:rPr>
          <w:rFonts w:ascii="Arial" w:hAnsi="Arial" w:cs="Arial"/>
          <w:iCs/>
          <w:sz w:val="22"/>
          <w:szCs w:val="22"/>
        </w:rPr>
      </w:pPr>
    </w:p>
    <w:p w:rsidR="009C0D1D" w:rsidRPr="00D0279A" w:rsidRDefault="00C902E7" w:rsidP="00AD5080">
      <w:pPr>
        <w:numPr>
          <w:ilvl w:val="0"/>
          <w:numId w:val="1"/>
        </w:numPr>
        <w:tabs>
          <w:tab w:val="clear" w:pos="432"/>
          <w:tab w:val="num" w:pos="0"/>
        </w:tabs>
        <w:spacing w:after="60" w:line="360" w:lineRule="auto"/>
        <w:ind w:left="0" w:firstLine="0"/>
        <w:jc w:val="both"/>
      </w:pPr>
      <w:r w:rsidRPr="00D0279A">
        <w:rPr>
          <w:rFonts w:ascii="Arial" w:hAnsi="Arial" w:cs="Arial"/>
          <w:iCs/>
          <w:sz w:val="22"/>
          <w:szCs w:val="22"/>
        </w:rPr>
        <w:t>Sea cual sea su decisión, tanto el promotor como el equipo de investigación quieren agradecer su tiempo y atención.</w:t>
      </w:r>
    </w:p>
    <w:p w:rsidR="00704CA4" w:rsidRPr="0037567F" w:rsidRDefault="00704CA4" w:rsidP="00AD5080">
      <w:pPr>
        <w:pStyle w:val="Ttulo9"/>
        <w:spacing w:line="360" w:lineRule="auto"/>
        <w:ind w:left="0"/>
        <w:rPr>
          <w:sz w:val="24"/>
          <w:szCs w:val="24"/>
        </w:rPr>
        <w:sectPr w:rsidR="00704CA4" w:rsidRPr="0037567F" w:rsidSect="00204534">
          <w:headerReference w:type="default" r:id="rId12"/>
          <w:footerReference w:type="default" r:id="rId13"/>
          <w:pgSz w:w="11906" w:h="16838" w:code="9"/>
          <w:pgMar w:top="1418" w:right="1701" w:bottom="1985" w:left="1701" w:header="454" w:footer="680" w:gutter="0"/>
          <w:pgNumType w:start="1"/>
          <w:cols w:space="720"/>
          <w:docGrid w:linePitch="600" w:charSpace="32768"/>
        </w:sectPr>
      </w:pPr>
    </w:p>
    <w:p w:rsidR="009C0D1D" w:rsidRPr="0037567F" w:rsidRDefault="009C0D1D" w:rsidP="006B41DC">
      <w:pPr>
        <w:pStyle w:val="Ttulo9"/>
        <w:spacing w:line="360" w:lineRule="auto"/>
        <w:ind w:left="0"/>
        <w:jc w:val="center"/>
        <w:rPr>
          <w:sz w:val="22"/>
          <w:szCs w:val="22"/>
        </w:rPr>
      </w:pPr>
      <w:r w:rsidRPr="0037567F">
        <w:rPr>
          <w:sz w:val="22"/>
          <w:szCs w:val="22"/>
        </w:rPr>
        <w:t xml:space="preserve">CONSENTIMIENTO </w:t>
      </w:r>
      <w:r w:rsidR="00986ACB" w:rsidRPr="0037567F">
        <w:rPr>
          <w:sz w:val="22"/>
          <w:szCs w:val="22"/>
        </w:rPr>
        <w:t>INFORMADO</w:t>
      </w:r>
    </w:p>
    <w:p w:rsidR="009C0D1D" w:rsidRPr="0037567F" w:rsidRDefault="009C0D1D" w:rsidP="006B41DC">
      <w:pPr>
        <w:spacing w:line="360" w:lineRule="auto"/>
        <w:rPr>
          <w:rFonts w:ascii="Arial" w:hAnsi="Arial" w:cs="Arial"/>
          <w:sz w:val="22"/>
          <w:szCs w:val="22"/>
        </w:rPr>
      </w:pPr>
    </w:p>
    <w:p w:rsidR="00AD057F" w:rsidRPr="0037567F" w:rsidRDefault="00AD057F" w:rsidP="006B41DC">
      <w:pPr>
        <w:spacing w:line="360" w:lineRule="auto"/>
        <w:rPr>
          <w:rFonts w:ascii="Arial" w:hAnsi="Arial" w:cs="Arial"/>
          <w:b/>
          <w:sz w:val="22"/>
          <w:szCs w:val="22"/>
        </w:rPr>
      </w:pPr>
      <w:r w:rsidRPr="0037567F">
        <w:rPr>
          <w:rFonts w:ascii="Arial" w:hAnsi="Arial" w:cs="Arial"/>
          <w:b/>
          <w:sz w:val="22"/>
          <w:szCs w:val="22"/>
        </w:rPr>
        <w:t xml:space="preserve">TÍTULO </w:t>
      </w:r>
      <w:r w:rsidR="003D7CEF" w:rsidRPr="0037567F">
        <w:rPr>
          <w:rFonts w:ascii="Arial" w:hAnsi="Arial" w:cs="Arial"/>
          <w:b/>
          <w:sz w:val="22"/>
          <w:szCs w:val="22"/>
        </w:rPr>
        <w:t xml:space="preserve">Y CÓDIGO </w:t>
      </w:r>
      <w:r w:rsidRPr="0037567F">
        <w:rPr>
          <w:rFonts w:ascii="Arial" w:hAnsi="Arial" w:cs="Arial"/>
          <w:b/>
          <w:sz w:val="22"/>
          <w:szCs w:val="22"/>
        </w:rPr>
        <w:t>DEL ESTUDIO:</w:t>
      </w:r>
    </w:p>
    <w:p w:rsidR="006B41DC" w:rsidRPr="0037567F" w:rsidRDefault="006B41DC" w:rsidP="006B41DC">
      <w:pPr>
        <w:spacing w:line="360" w:lineRule="auto"/>
        <w:rPr>
          <w:rFonts w:ascii="Arial" w:hAnsi="Arial" w:cs="Arial"/>
          <w:color w:val="000000"/>
          <w:sz w:val="22"/>
          <w:szCs w:val="22"/>
        </w:rPr>
      </w:pPr>
    </w:p>
    <w:p w:rsidR="009C0D1D" w:rsidRPr="0037567F" w:rsidRDefault="00495644" w:rsidP="006B41DC">
      <w:pPr>
        <w:spacing w:line="360" w:lineRule="auto"/>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006B41DC" w:rsidRPr="0037567F">
        <w:rPr>
          <w:rFonts w:ascii="Arial" w:hAnsi="Arial" w:cs="Arial"/>
          <w:color w:val="000000"/>
          <w:sz w:val="22"/>
          <w:szCs w:val="22"/>
        </w:rPr>
        <w:t>….</w:t>
      </w:r>
      <w:r w:rsidRPr="0037567F">
        <w:rPr>
          <w:rFonts w:ascii="Arial" w:hAnsi="Arial" w:cs="Arial"/>
          <w:color w:val="000000"/>
          <w:sz w:val="22"/>
          <w:szCs w:val="22"/>
        </w:rPr>
        <w:t>………</w:t>
      </w:r>
      <w:r w:rsidR="009C0D1D" w:rsidRPr="0037567F">
        <w:rPr>
          <w:rFonts w:ascii="Arial" w:hAnsi="Arial" w:cs="Arial"/>
          <w:color w:val="000000"/>
          <w:sz w:val="22"/>
          <w:szCs w:val="22"/>
        </w:rPr>
        <w:t>.……</w:t>
      </w:r>
      <w:r w:rsidRPr="0037567F">
        <w:rPr>
          <w:rFonts w:ascii="Arial" w:hAnsi="Arial" w:cs="Arial"/>
          <w:i/>
          <w:color w:val="000000"/>
          <w:sz w:val="20"/>
          <w:szCs w:val="20"/>
        </w:rPr>
        <w:t>(nombre y apellidos del paciente)</w:t>
      </w:r>
      <w:r w:rsidR="00136E5F" w:rsidRPr="0037567F">
        <w:rPr>
          <w:rFonts w:ascii="Arial" w:hAnsi="Arial" w:cs="Arial"/>
          <w:color w:val="000000"/>
          <w:sz w:val="22"/>
          <w:szCs w:val="22"/>
        </w:rPr>
        <w:t>, declaro que</w:t>
      </w:r>
    </w:p>
    <w:p w:rsidR="009C0D1D"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leído la hoja de información que se me ha entregado;</w:t>
      </w:r>
    </w:p>
    <w:p w:rsidR="009C0D1D"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podido hacer preguntas sobre el estudio;</w:t>
      </w:r>
    </w:p>
    <w:p w:rsidR="009C0D1D"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recibido suficiente información sobre el estudio;</w:t>
      </w:r>
    </w:p>
    <w:p w:rsidR="009C0D1D"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rsidR="009C0D1D"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comprendo que mi participación es voluntaria;</w:t>
      </w:r>
    </w:p>
    <w:p w:rsidR="009C0D1D"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comprendo que puedo retirarme del estudio</w:t>
      </w:r>
    </w:p>
    <w:p w:rsidR="009C0D1D" w:rsidRPr="0037567F" w:rsidRDefault="00136E5F" w:rsidP="00136E5F">
      <w:pPr>
        <w:numPr>
          <w:ilvl w:val="1"/>
          <w:numId w:val="19"/>
        </w:numPr>
        <w:tabs>
          <w:tab w:val="left" w:pos="851"/>
        </w:tabs>
        <w:spacing w:line="360" w:lineRule="auto"/>
        <w:ind w:hanging="873"/>
        <w:rPr>
          <w:rFonts w:ascii="Arial" w:hAnsi="Arial" w:cs="Arial"/>
          <w:color w:val="000000"/>
          <w:sz w:val="22"/>
          <w:szCs w:val="22"/>
        </w:rPr>
      </w:pPr>
      <w:r w:rsidRPr="0037567F">
        <w:rPr>
          <w:rFonts w:ascii="Arial" w:hAnsi="Arial" w:cs="Arial"/>
          <w:color w:val="000000"/>
          <w:sz w:val="22"/>
          <w:szCs w:val="22"/>
        </w:rPr>
        <w:t>cuando quiera,</w:t>
      </w:r>
    </w:p>
    <w:p w:rsidR="009C0D1D" w:rsidRPr="0037567F" w:rsidRDefault="00136E5F" w:rsidP="00136E5F">
      <w:pPr>
        <w:numPr>
          <w:ilvl w:val="1"/>
          <w:numId w:val="19"/>
        </w:numPr>
        <w:tabs>
          <w:tab w:val="left" w:pos="851"/>
        </w:tabs>
        <w:spacing w:line="360" w:lineRule="auto"/>
        <w:ind w:hanging="873"/>
        <w:rPr>
          <w:rFonts w:ascii="Arial" w:hAnsi="Arial" w:cs="Arial"/>
          <w:color w:val="000000"/>
          <w:sz w:val="22"/>
          <w:szCs w:val="22"/>
        </w:rPr>
      </w:pPr>
      <w:r w:rsidRPr="0037567F">
        <w:rPr>
          <w:rFonts w:ascii="Arial" w:hAnsi="Arial" w:cs="Arial"/>
          <w:color w:val="000000"/>
          <w:sz w:val="22"/>
          <w:szCs w:val="22"/>
        </w:rPr>
        <w:t>sin tener que dar explicaciones,</w:t>
      </w:r>
    </w:p>
    <w:p w:rsidR="009C0D1D" w:rsidRPr="0037567F" w:rsidRDefault="00136E5F" w:rsidP="00136E5F">
      <w:pPr>
        <w:numPr>
          <w:ilvl w:val="1"/>
          <w:numId w:val="19"/>
        </w:numPr>
        <w:tabs>
          <w:tab w:val="left" w:pos="851"/>
        </w:tabs>
        <w:spacing w:line="360" w:lineRule="auto"/>
        <w:ind w:hanging="873"/>
        <w:rPr>
          <w:rFonts w:ascii="Arial" w:hAnsi="Arial" w:cs="Arial"/>
          <w:color w:val="000000"/>
          <w:sz w:val="22"/>
          <w:szCs w:val="22"/>
        </w:rPr>
      </w:pPr>
      <w:r w:rsidRPr="0037567F">
        <w:rPr>
          <w:rFonts w:ascii="Arial" w:hAnsi="Arial" w:cs="Arial"/>
          <w:color w:val="000000"/>
          <w:sz w:val="22"/>
          <w:szCs w:val="22"/>
        </w:rPr>
        <w:t>sin que esto repercuta en mis cuidados médicos.</w:t>
      </w:r>
    </w:p>
    <w:p w:rsidR="009C0D1D" w:rsidRPr="0037567F" w:rsidRDefault="009C0D1D" w:rsidP="006B41DC">
      <w:pPr>
        <w:spacing w:line="360" w:lineRule="auto"/>
        <w:rPr>
          <w:rFonts w:ascii="Arial" w:hAnsi="Arial" w:cs="Arial"/>
          <w:color w:val="000000"/>
          <w:sz w:val="22"/>
          <w:szCs w:val="22"/>
        </w:rPr>
      </w:pPr>
    </w:p>
    <w:p w:rsidR="00495644" w:rsidRPr="0037567F" w:rsidRDefault="00136E5F" w:rsidP="006B41DC">
      <w:pPr>
        <w:spacing w:line="360" w:lineRule="auto"/>
        <w:rPr>
          <w:rFonts w:ascii="Arial" w:hAnsi="Arial" w:cs="Arial"/>
          <w:color w:val="000000"/>
          <w:sz w:val="22"/>
          <w:szCs w:val="22"/>
        </w:rPr>
      </w:pPr>
      <w:r w:rsidRPr="0037567F">
        <w:rPr>
          <w:rFonts w:ascii="Arial" w:hAnsi="Arial" w:cs="Arial"/>
          <w:color w:val="000000"/>
          <w:sz w:val="22"/>
          <w:szCs w:val="22"/>
        </w:rPr>
        <w:t>Al firmar el presente documento, p</w:t>
      </w:r>
      <w:r w:rsidR="00495644" w:rsidRPr="0037567F">
        <w:rPr>
          <w:rFonts w:ascii="Arial" w:hAnsi="Arial" w:cs="Arial"/>
          <w:color w:val="000000"/>
          <w:sz w:val="22"/>
          <w:szCs w:val="22"/>
        </w:rPr>
        <w:t>resto libremente mi conformida</w:t>
      </w:r>
      <w:r w:rsidRPr="0037567F">
        <w:rPr>
          <w:rFonts w:ascii="Arial" w:hAnsi="Arial" w:cs="Arial"/>
          <w:color w:val="000000"/>
          <w:sz w:val="22"/>
          <w:szCs w:val="22"/>
        </w:rPr>
        <w:t>d para participar en el estudio y doy mi consentimiento para el acceso y utilización de mis datos conforme se estipula en la hoja de información que se me ha entregado.</w:t>
      </w:r>
    </w:p>
    <w:p w:rsidR="00495644" w:rsidRPr="0037567F" w:rsidRDefault="00495644" w:rsidP="006B41DC">
      <w:pPr>
        <w:spacing w:line="360" w:lineRule="auto"/>
        <w:rPr>
          <w:rFonts w:ascii="Arial" w:hAnsi="Arial" w:cs="Arial"/>
          <w:color w:val="000000"/>
          <w:sz w:val="22"/>
          <w:szCs w:val="22"/>
        </w:rPr>
      </w:pPr>
    </w:p>
    <w:p w:rsidR="009C0D1D" w:rsidRPr="0037567F" w:rsidRDefault="00AD057F" w:rsidP="006B41DC">
      <w:pPr>
        <w:spacing w:line="360" w:lineRule="auto"/>
        <w:rPr>
          <w:rFonts w:ascii="Arial" w:hAnsi="Arial" w:cs="Arial"/>
          <w:color w:val="000000"/>
          <w:sz w:val="22"/>
          <w:szCs w:val="22"/>
        </w:rPr>
      </w:pPr>
      <w:r w:rsidRPr="0037567F">
        <w:rPr>
          <w:rFonts w:ascii="Arial" w:hAnsi="Arial" w:cs="Arial"/>
          <w:color w:val="000000"/>
          <w:sz w:val="22"/>
          <w:szCs w:val="22"/>
        </w:rPr>
        <w:t>Recibiré una copia firmada y fechada de este documento de consentimiento informado.</w:t>
      </w:r>
    </w:p>
    <w:p w:rsidR="00C25EC1" w:rsidRDefault="00C25EC1" w:rsidP="006B41DC">
      <w:pPr>
        <w:spacing w:line="360" w:lineRule="auto"/>
        <w:rPr>
          <w:rFonts w:ascii="Arial" w:hAnsi="Arial" w:cs="Arial"/>
          <w:sz w:val="22"/>
          <w:szCs w:val="22"/>
        </w:rPr>
      </w:pPr>
    </w:p>
    <w:p w:rsidR="0037567F" w:rsidRDefault="0037567F" w:rsidP="006B41DC">
      <w:pPr>
        <w:spacing w:line="360" w:lineRule="auto"/>
        <w:rPr>
          <w:rFonts w:ascii="Arial" w:hAnsi="Arial" w:cs="Arial"/>
          <w:sz w:val="22"/>
          <w:szCs w:val="22"/>
        </w:rPr>
      </w:pPr>
    </w:p>
    <w:p w:rsidR="0037567F" w:rsidRPr="0037567F" w:rsidRDefault="0037567F" w:rsidP="006B41DC">
      <w:pPr>
        <w:spacing w:line="360" w:lineRule="auto"/>
        <w:rPr>
          <w:rFonts w:ascii="Arial" w:hAnsi="Arial" w:cs="Arial"/>
          <w:sz w:val="22"/>
          <w:szCs w:val="22"/>
        </w:rPr>
      </w:pPr>
    </w:p>
    <w:p w:rsidR="00AD057F" w:rsidRPr="0037567F" w:rsidRDefault="00AD057F" w:rsidP="00204534">
      <w:pPr>
        <w:tabs>
          <w:tab w:val="left" w:pos="5387"/>
        </w:tabs>
        <w:rPr>
          <w:rFonts w:ascii="Arial" w:hAnsi="Arial" w:cs="Arial"/>
          <w:sz w:val="22"/>
          <w:szCs w:val="22"/>
        </w:rPr>
      </w:pPr>
      <w:r w:rsidRPr="0037567F">
        <w:rPr>
          <w:rFonts w:ascii="Arial" w:hAnsi="Arial" w:cs="Arial"/>
          <w:sz w:val="22"/>
          <w:szCs w:val="22"/>
        </w:rPr>
        <w:t xml:space="preserve">Firma </w:t>
      </w:r>
      <w:proofErr w:type="gramStart"/>
      <w:r w:rsidRPr="0037567F">
        <w:rPr>
          <w:rFonts w:ascii="Arial" w:hAnsi="Arial" w:cs="Arial"/>
          <w:sz w:val="22"/>
          <w:szCs w:val="22"/>
        </w:rPr>
        <w:t>del</w:t>
      </w:r>
      <w:proofErr w:type="gramEnd"/>
      <w:r w:rsidRPr="0037567F">
        <w:rPr>
          <w:rFonts w:ascii="Arial" w:hAnsi="Arial" w:cs="Arial"/>
          <w:sz w:val="22"/>
          <w:szCs w:val="22"/>
        </w:rPr>
        <w:t xml:space="preserve"> participante</w:t>
      </w:r>
      <w:r w:rsidRPr="0037567F">
        <w:rPr>
          <w:rFonts w:ascii="Arial" w:hAnsi="Arial" w:cs="Arial"/>
          <w:sz w:val="22"/>
          <w:szCs w:val="22"/>
        </w:rPr>
        <w:tab/>
        <w:t>Firma del investigador</w:t>
      </w:r>
    </w:p>
    <w:p w:rsidR="00AD057F" w:rsidRPr="0037567F" w:rsidRDefault="00AD057F" w:rsidP="00204534">
      <w:pPr>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AD057F" w:rsidRDefault="00AD057F" w:rsidP="00204534">
      <w:pPr>
        <w:tabs>
          <w:tab w:val="left" w:pos="5387"/>
        </w:tabs>
        <w:rPr>
          <w:rFonts w:ascii="Arial" w:hAnsi="Arial" w:cs="Arial"/>
          <w:i/>
          <w:sz w:val="16"/>
          <w:szCs w:val="16"/>
        </w:rPr>
      </w:pPr>
      <w:r w:rsidRPr="0037567F">
        <w:rPr>
          <w:rFonts w:ascii="Arial" w:hAnsi="Arial" w:cs="Arial"/>
          <w:i/>
          <w:sz w:val="16"/>
          <w:szCs w:val="16"/>
        </w:rPr>
        <w:t>(Nombre, firma y fecha de puño y letra del paciente)</w:t>
      </w:r>
    </w:p>
    <w:p w:rsidR="00204534" w:rsidRDefault="00204534" w:rsidP="00204534">
      <w:pPr>
        <w:tabs>
          <w:tab w:val="left" w:pos="5387"/>
        </w:tabs>
        <w:rPr>
          <w:rFonts w:ascii="Arial" w:hAnsi="Arial" w:cs="Arial"/>
          <w:i/>
          <w:sz w:val="16"/>
          <w:szCs w:val="16"/>
        </w:rPr>
      </w:pPr>
    </w:p>
    <w:p w:rsidR="003D7CEF" w:rsidRPr="0037567F" w:rsidRDefault="003D7CEF" w:rsidP="006B41DC">
      <w:pPr>
        <w:spacing w:line="360" w:lineRule="auto"/>
        <w:rPr>
          <w:rFonts w:ascii="Arial" w:hAnsi="Arial" w:cs="Arial"/>
          <w:sz w:val="12"/>
          <w:szCs w:val="12"/>
        </w:rPr>
      </w:pPr>
    </w:p>
    <w:p w:rsidR="0037567F" w:rsidRPr="0037567F" w:rsidRDefault="0037567F" w:rsidP="0037567F">
      <w:pPr>
        <w:pBdr>
          <w:top w:val="single" w:sz="4" w:space="1" w:color="auto"/>
        </w:pBdr>
        <w:suppressAutoHyphens w:val="0"/>
        <w:autoSpaceDE w:val="0"/>
        <w:autoSpaceDN w:val="0"/>
        <w:adjustRightInd w:val="0"/>
        <w:spacing w:line="360" w:lineRule="auto"/>
        <w:jc w:val="center"/>
        <w:rPr>
          <w:rFonts w:ascii="Arial" w:hAnsi="Arial" w:cs="Arial"/>
          <w:b/>
          <w:bCs/>
          <w:color w:val="000000"/>
          <w:sz w:val="12"/>
          <w:szCs w:val="12"/>
          <w:lang w:eastAsia="es-ES"/>
        </w:rPr>
      </w:pPr>
    </w:p>
    <w:p w:rsidR="003D7CEF" w:rsidRPr="0037567F" w:rsidRDefault="003D7CEF" w:rsidP="0037567F">
      <w:pPr>
        <w:pBdr>
          <w:top w:val="single" w:sz="4" w:space="1" w:color="auto"/>
        </w:pBdr>
        <w:suppressAutoHyphens w:val="0"/>
        <w:autoSpaceDE w:val="0"/>
        <w:autoSpaceDN w:val="0"/>
        <w:adjustRightInd w:val="0"/>
        <w:spacing w:line="360" w:lineRule="auto"/>
        <w:jc w:val="center"/>
        <w:rPr>
          <w:rFonts w:ascii="Arial" w:hAnsi="Arial" w:cs="Arial"/>
          <w:b/>
          <w:bCs/>
          <w:color w:val="000000"/>
          <w:sz w:val="22"/>
          <w:szCs w:val="22"/>
          <w:lang w:eastAsia="es-ES"/>
        </w:rPr>
      </w:pPr>
      <w:r w:rsidRPr="0037567F">
        <w:rPr>
          <w:rFonts w:ascii="Arial" w:hAnsi="Arial" w:cs="Arial"/>
          <w:b/>
          <w:bCs/>
          <w:color w:val="000000"/>
          <w:sz w:val="22"/>
          <w:szCs w:val="22"/>
          <w:lang w:eastAsia="es-ES"/>
        </w:rPr>
        <w:t>REVOCACION DEL CONSENTIMIENTO</w:t>
      </w:r>
    </w:p>
    <w:p w:rsidR="003D7CEF" w:rsidRPr="0037567F" w:rsidRDefault="003D7CEF" w:rsidP="0037567F">
      <w:pPr>
        <w:suppressAutoHyphens w:val="0"/>
        <w:autoSpaceDE w:val="0"/>
        <w:autoSpaceDN w:val="0"/>
        <w:adjustRightInd w:val="0"/>
        <w:spacing w:line="360" w:lineRule="auto"/>
        <w:rPr>
          <w:rFonts w:ascii="Arial" w:hAnsi="Arial" w:cs="Arial"/>
          <w:color w:val="000000"/>
          <w:sz w:val="22"/>
          <w:szCs w:val="22"/>
          <w:lang w:eastAsia="es-ES"/>
        </w:rPr>
      </w:pPr>
    </w:p>
    <w:p w:rsidR="003D7CEF" w:rsidRPr="0037567F" w:rsidRDefault="003D7CEF" w:rsidP="0037567F">
      <w:pPr>
        <w:suppressAutoHyphens w:val="0"/>
        <w:autoSpaceDE w:val="0"/>
        <w:autoSpaceDN w:val="0"/>
        <w:adjustRightInd w:val="0"/>
        <w:spacing w:line="360" w:lineRule="auto"/>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Pr="0037567F">
        <w:rPr>
          <w:rFonts w:ascii="Arial" w:hAnsi="Arial" w:cs="Arial"/>
          <w:i/>
          <w:color w:val="000000"/>
          <w:sz w:val="20"/>
          <w:szCs w:val="20"/>
        </w:rPr>
        <w:t>(nombre y apellidos del paciente)</w:t>
      </w:r>
      <w:r w:rsidRPr="0037567F">
        <w:rPr>
          <w:rFonts w:ascii="Arial" w:hAnsi="Arial" w:cs="Arial"/>
          <w:color w:val="000000"/>
          <w:sz w:val="22"/>
          <w:szCs w:val="22"/>
        </w:rPr>
        <w:t>, revoco el consentimiento prestado y no deseo continuar participando en el estudio.</w:t>
      </w:r>
    </w:p>
    <w:p w:rsidR="003D7CEF" w:rsidRDefault="003D7CEF" w:rsidP="0037567F">
      <w:pPr>
        <w:suppressAutoHyphens w:val="0"/>
        <w:autoSpaceDE w:val="0"/>
        <w:autoSpaceDN w:val="0"/>
        <w:adjustRightInd w:val="0"/>
        <w:spacing w:line="360" w:lineRule="auto"/>
        <w:rPr>
          <w:rFonts w:ascii="Arial" w:hAnsi="Arial" w:cs="Arial"/>
          <w:color w:val="818181"/>
          <w:sz w:val="22"/>
          <w:szCs w:val="22"/>
          <w:lang w:eastAsia="es-ES"/>
        </w:rPr>
      </w:pPr>
    </w:p>
    <w:p w:rsidR="0037567F" w:rsidRDefault="0037567F" w:rsidP="0037567F">
      <w:pPr>
        <w:suppressAutoHyphens w:val="0"/>
        <w:autoSpaceDE w:val="0"/>
        <w:autoSpaceDN w:val="0"/>
        <w:adjustRightInd w:val="0"/>
        <w:spacing w:line="360" w:lineRule="auto"/>
        <w:rPr>
          <w:rFonts w:ascii="Arial" w:hAnsi="Arial" w:cs="Arial"/>
          <w:color w:val="818181"/>
          <w:sz w:val="22"/>
          <w:szCs w:val="22"/>
          <w:lang w:eastAsia="es-ES"/>
        </w:rPr>
      </w:pPr>
    </w:p>
    <w:p w:rsidR="0037567F" w:rsidRPr="0037567F" w:rsidRDefault="0037567F" w:rsidP="0037567F">
      <w:pPr>
        <w:suppressAutoHyphens w:val="0"/>
        <w:autoSpaceDE w:val="0"/>
        <w:autoSpaceDN w:val="0"/>
        <w:adjustRightInd w:val="0"/>
        <w:spacing w:line="360" w:lineRule="auto"/>
        <w:rPr>
          <w:rFonts w:ascii="Arial" w:hAnsi="Arial" w:cs="Arial"/>
          <w:color w:val="818181"/>
          <w:sz w:val="22"/>
          <w:szCs w:val="22"/>
          <w:lang w:eastAsia="es-ES"/>
        </w:rPr>
      </w:pPr>
    </w:p>
    <w:p w:rsidR="003D7CEF" w:rsidRPr="0037567F" w:rsidRDefault="003D7CEF" w:rsidP="00204534">
      <w:pPr>
        <w:tabs>
          <w:tab w:val="left" w:pos="5387"/>
        </w:tabs>
        <w:rPr>
          <w:rFonts w:ascii="Arial" w:hAnsi="Arial" w:cs="Arial"/>
          <w:sz w:val="22"/>
          <w:szCs w:val="22"/>
        </w:rPr>
      </w:pPr>
      <w:r w:rsidRPr="0037567F">
        <w:rPr>
          <w:rFonts w:ascii="Arial" w:hAnsi="Arial" w:cs="Arial"/>
          <w:sz w:val="22"/>
          <w:szCs w:val="22"/>
        </w:rPr>
        <w:t xml:space="preserve">Firma </w:t>
      </w:r>
      <w:proofErr w:type="gramStart"/>
      <w:r w:rsidRPr="0037567F">
        <w:rPr>
          <w:rFonts w:ascii="Arial" w:hAnsi="Arial" w:cs="Arial"/>
          <w:sz w:val="22"/>
          <w:szCs w:val="22"/>
        </w:rPr>
        <w:t>del</w:t>
      </w:r>
      <w:proofErr w:type="gramEnd"/>
      <w:r w:rsidRPr="0037567F">
        <w:rPr>
          <w:rFonts w:ascii="Arial" w:hAnsi="Arial" w:cs="Arial"/>
          <w:sz w:val="22"/>
          <w:szCs w:val="22"/>
        </w:rPr>
        <w:t xml:space="preserve"> participante</w:t>
      </w:r>
      <w:r w:rsidRPr="0037567F">
        <w:rPr>
          <w:rFonts w:ascii="Arial" w:hAnsi="Arial" w:cs="Arial"/>
          <w:sz w:val="22"/>
          <w:szCs w:val="22"/>
        </w:rPr>
        <w:tab/>
        <w:t>Firma del investigador</w:t>
      </w:r>
    </w:p>
    <w:p w:rsidR="003D7CEF" w:rsidRPr="0037567F" w:rsidRDefault="003D7CEF" w:rsidP="00204534">
      <w:pPr>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37567F" w:rsidRDefault="003D7CEF" w:rsidP="00204534">
      <w:pPr>
        <w:tabs>
          <w:tab w:val="left" w:pos="5387"/>
        </w:tabs>
        <w:rPr>
          <w:rFonts w:ascii="Arial" w:hAnsi="Arial" w:cs="Arial"/>
          <w:b/>
          <w:color w:val="000000"/>
        </w:rPr>
      </w:pPr>
      <w:r w:rsidRPr="0037567F">
        <w:rPr>
          <w:rFonts w:ascii="Arial" w:hAnsi="Arial" w:cs="Arial"/>
          <w:i/>
          <w:sz w:val="16"/>
          <w:szCs w:val="16"/>
        </w:rPr>
        <w:t>(Nombre, firma y fecha de puño y letra del paciente)</w:t>
      </w:r>
      <w:r w:rsidR="0037567F">
        <w:rPr>
          <w:rFonts w:ascii="Arial" w:hAnsi="Arial" w:cs="Arial"/>
          <w:b/>
          <w:color w:val="000000"/>
        </w:rPr>
        <w:br w:type="page"/>
      </w:r>
    </w:p>
    <w:p w:rsidR="009C0D1D" w:rsidRPr="0037567F" w:rsidRDefault="009C0D1D" w:rsidP="003D7CEF">
      <w:pPr>
        <w:spacing w:line="360" w:lineRule="auto"/>
        <w:jc w:val="center"/>
        <w:rPr>
          <w:rFonts w:ascii="Arial" w:hAnsi="Arial" w:cs="Arial"/>
          <w:b/>
          <w:color w:val="000000"/>
        </w:rPr>
      </w:pPr>
      <w:r w:rsidRPr="0037567F">
        <w:rPr>
          <w:rFonts w:ascii="Arial" w:hAnsi="Arial" w:cs="Arial"/>
          <w:b/>
          <w:color w:val="000000"/>
        </w:rPr>
        <w:t>CONSENTIMIENTO IN</w:t>
      </w:r>
      <w:r w:rsidR="00A17EFD" w:rsidRPr="0037567F">
        <w:rPr>
          <w:rFonts w:ascii="Arial" w:hAnsi="Arial" w:cs="Arial"/>
          <w:b/>
          <w:color w:val="000000"/>
        </w:rPr>
        <w:t>FORMADO DEL REPRESENTANTE LEGAL</w:t>
      </w:r>
    </w:p>
    <w:p w:rsidR="00495644" w:rsidRPr="0037567F" w:rsidRDefault="00495644" w:rsidP="006B41DC">
      <w:pPr>
        <w:spacing w:line="360" w:lineRule="auto"/>
        <w:rPr>
          <w:rFonts w:ascii="Arial" w:hAnsi="Arial" w:cs="Arial"/>
          <w:sz w:val="22"/>
          <w:szCs w:val="22"/>
        </w:rPr>
      </w:pPr>
    </w:p>
    <w:p w:rsidR="00495644" w:rsidRPr="0037567F" w:rsidRDefault="00495644" w:rsidP="006B41DC">
      <w:pPr>
        <w:spacing w:line="360" w:lineRule="auto"/>
        <w:rPr>
          <w:rFonts w:ascii="Arial" w:hAnsi="Arial" w:cs="Arial"/>
          <w:b/>
          <w:color w:val="000000"/>
          <w:sz w:val="22"/>
          <w:szCs w:val="22"/>
        </w:rPr>
      </w:pPr>
      <w:r w:rsidRPr="0037567F">
        <w:rPr>
          <w:rFonts w:ascii="Arial" w:hAnsi="Arial" w:cs="Arial"/>
          <w:b/>
          <w:sz w:val="22"/>
          <w:szCs w:val="22"/>
        </w:rPr>
        <w:t xml:space="preserve">TÍTULO </w:t>
      </w:r>
      <w:r w:rsidR="0037567F">
        <w:rPr>
          <w:rFonts w:ascii="Arial" w:hAnsi="Arial" w:cs="Arial"/>
          <w:b/>
          <w:sz w:val="22"/>
          <w:szCs w:val="22"/>
        </w:rPr>
        <w:t xml:space="preserve">Y </w:t>
      </w:r>
      <w:r w:rsidRPr="0037567F">
        <w:rPr>
          <w:rFonts w:ascii="Arial" w:hAnsi="Arial" w:cs="Arial"/>
          <w:b/>
          <w:sz w:val="22"/>
          <w:szCs w:val="22"/>
        </w:rPr>
        <w:t>CÓDIGO DEL ESTUDIO:</w:t>
      </w:r>
    </w:p>
    <w:p w:rsidR="006B41DC" w:rsidRPr="0037567F" w:rsidRDefault="006B41DC" w:rsidP="006B41DC">
      <w:pPr>
        <w:spacing w:line="360" w:lineRule="auto"/>
        <w:rPr>
          <w:rFonts w:ascii="Arial" w:hAnsi="Arial" w:cs="Arial"/>
          <w:color w:val="000000"/>
          <w:sz w:val="22"/>
          <w:szCs w:val="22"/>
        </w:rPr>
      </w:pPr>
    </w:p>
    <w:p w:rsidR="00495644" w:rsidRPr="0037567F" w:rsidRDefault="002B6173" w:rsidP="006B41DC">
      <w:pPr>
        <w:spacing w:line="360" w:lineRule="auto"/>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006B41DC" w:rsidRPr="0037567F">
        <w:rPr>
          <w:rFonts w:ascii="Arial" w:hAnsi="Arial" w:cs="Arial"/>
          <w:color w:val="000000"/>
          <w:sz w:val="22"/>
          <w:szCs w:val="22"/>
        </w:rPr>
        <w:t>….</w:t>
      </w:r>
      <w:r w:rsidRPr="0037567F">
        <w:rPr>
          <w:rFonts w:ascii="Arial" w:hAnsi="Arial" w:cs="Arial"/>
          <w:color w:val="000000"/>
          <w:sz w:val="22"/>
          <w:szCs w:val="22"/>
        </w:rPr>
        <w:t>…………………</w:t>
      </w:r>
      <w:r w:rsidR="00495644" w:rsidRPr="0037567F">
        <w:rPr>
          <w:rFonts w:ascii="Arial" w:hAnsi="Arial" w:cs="Arial"/>
          <w:color w:val="000000"/>
          <w:sz w:val="22"/>
          <w:szCs w:val="22"/>
        </w:rPr>
        <w:t>.……</w:t>
      </w:r>
      <w:r w:rsidR="00495644" w:rsidRPr="0037567F">
        <w:rPr>
          <w:rFonts w:ascii="Arial" w:hAnsi="Arial" w:cs="Arial"/>
          <w:i/>
          <w:color w:val="000000"/>
          <w:sz w:val="20"/>
          <w:szCs w:val="20"/>
        </w:rPr>
        <w:t>(nombre y apellidos del representante)</w:t>
      </w:r>
    </w:p>
    <w:p w:rsidR="00136E5F" w:rsidRPr="0037567F" w:rsidRDefault="00136E5F" w:rsidP="00136E5F">
      <w:pPr>
        <w:spacing w:line="360" w:lineRule="auto"/>
        <w:rPr>
          <w:rFonts w:ascii="Arial" w:hAnsi="Arial" w:cs="Arial"/>
          <w:color w:val="000000"/>
          <w:sz w:val="22"/>
          <w:szCs w:val="22"/>
        </w:rPr>
      </w:pPr>
      <w:proofErr w:type="gramStart"/>
      <w:r w:rsidRPr="0037567F">
        <w:rPr>
          <w:rFonts w:ascii="Arial" w:hAnsi="Arial" w:cs="Arial"/>
          <w:color w:val="000000"/>
          <w:sz w:val="22"/>
          <w:szCs w:val="22"/>
        </w:rPr>
        <w:t>declaro</w:t>
      </w:r>
      <w:proofErr w:type="gramEnd"/>
      <w:r w:rsidRPr="0037567F">
        <w:rPr>
          <w:rFonts w:ascii="Arial" w:hAnsi="Arial" w:cs="Arial"/>
          <w:color w:val="000000"/>
          <w:sz w:val="22"/>
          <w:szCs w:val="22"/>
        </w:rPr>
        <w:t xml:space="preserve"> que</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leído la hoja de información que se me ha entregado;</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podido hacer preguntas sobre el estudio;</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recibido suficiente información sobre el estudio;</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he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comprendo que la participación en el estudio es voluntaria;</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comprendo que es posible retirarse del estudio</w:t>
      </w:r>
    </w:p>
    <w:p w:rsidR="00136E5F" w:rsidRPr="0037567F" w:rsidRDefault="00136E5F" w:rsidP="00136E5F">
      <w:pPr>
        <w:numPr>
          <w:ilvl w:val="1"/>
          <w:numId w:val="19"/>
        </w:numPr>
        <w:tabs>
          <w:tab w:val="left" w:pos="851"/>
        </w:tabs>
        <w:spacing w:line="360" w:lineRule="auto"/>
        <w:ind w:hanging="873"/>
        <w:rPr>
          <w:rFonts w:ascii="Arial" w:hAnsi="Arial" w:cs="Arial"/>
          <w:color w:val="000000"/>
          <w:sz w:val="22"/>
          <w:szCs w:val="22"/>
        </w:rPr>
      </w:pPr>
      <w:r w:rsidRPr="0037567F">
        <w:rPr>
          <w:rFonts w:ascii="Arial" w:hAnsi="Arial" w:cs="Arial"/>
          <w:color w:val="000000"/>
          <w:sz w:val="22"/>
          <w:szCs w:val="22"/>
        </w:rPr>
        <w:t>cuando así lo quiera el participante,</w:t>
      </w:r>
    </w:p>
    <w:p w:rsidR="00136E5F" w:rsidRPr="0037567F" w:rsidRDefault="00136E5F" w:rsidP="00136E5F">
      <w:pPr>
        <w:numPr>
          <w:ilvl w:val="1"/>
          <w:numId w:val="19"/>
        </w:numPr>
        <w:tabs>
          <w:tab w:val="left" w:pos="851"/>
        </w:tabs>
        <w:spacing w:line="360" w:lineRule="auto"/>
        <w:ind w:hanging="873"/>
        <w:rPr>
          <w:rFonts w:ascii="Arial" w:hAnsi="Arial" w:cs="Arial"/>
          <w:color w:val="000000"/>
          <w:sz w:val="22"/>
          <w:szCs w:val="22"/>
        </w:rPr>
      </w:pPr>
      <w:r w:rsidRPr="0037567F">
        <w:rPr>
          <w:rFonts w:ascii="Arial" w:hAnsi="Arial" w:cs="Arial"/>
          <w:color w:val="000000"/>
          <w:sz w:val="22"/>
          <w:szCs w:val="22"/>
        </w:rPr>
        <w:t>sin tener que dar explicaciones,</w:t>
      </w:r>
    </w:p>
    <w:p w:rsidR="00136E5F" w:rsidRPr="0037567F" w:rsidRDefault="00136E5F" w:rsidP="00136E5F">
      <w:pPr>
        <w:numPr>
          <w:ilvl w:val="1"/>
          <w:numId w:val="19"/>
        </w:numPr>
        <w:tabs>
          <w:tab w:val="left" w:pos="851"/>
        </w:tabs>
        <w:spacing w:line="360" w:lineRule="auto"/>
        <w:ind w:hanging="873"/>
        <w:rPr>
          <w:rFonts w:ascii="Arial" w:hAnsi="Arial" w:cs="Arial"/>
          <w:color w:val="000000"/>
          <w:sz w:val="22"/>
          <w:szCs w:val="22"/>
        </w:rPr>
      </w:pPr>
      <w:r w:rsidRPr="0037567F">
        <w:rPr>
          <w:rFonts w:ascii="Arial" w:hAnsi="Arial" w:cs="Arial"/>
          <w:color w:val="000000"/>
          <w:sz w:val="22"/>
          <w:szCs w:val="22"/>
        </w:rPr>
        <w:t>sin que esto repercuta en sus cuidados médicos.</w:t>
      </w:r>
    </w:p>
    <w:p w:rsidR="00136E5F" w:rsidRPr="0037567F" w:rsidRDefault="00136E5F" w:rsidP="00136E5F">
      <w:pPr>
        <w:numPr>
          <w:ilvl w:val="0"/>
          <w:numId w:val="19"/>
        </w:numPr>
        <w:spacing w:line="360" w:lineRule="auto"/>
        <w:ind w:left="284" w:hanging="142"/>
        <w:rPr>
          <w:rFonts w:ascii="Arial" w:hAnsi="Arial" w:cs="Arial"/>
          <w:color w:val="000000"/>
          <w:sz w:val="22"/>
          <w:szCs w:val="22"/>
        </w:rPr>
      </w:pPr>
      <w:r w:rsidRPr="0037567F">
        <w:rPr>
          <w:rFonts w:ascii="Arial" w:hAnsi="Arial" w:cs="Arial"/>
          <w:color w:val="000000"/>
          <w:sz w:val="22"/>
          <w:szCs w:val="22"/>
        </w:rPr>
        <w:t xml:space="preserve">en mi presencia se ha dado </w:t>
      </w:r>
      <w:proofErr w:type="gramStart"/>
      <w:r w:rsidRPr="0037567F">
        <w:rPr>
          <w:rFonts w:ascii="Arial" w:hAnsi="Arial" w:cs="Arial"/>
          <w:color w:val="000000"/>
          <w:sz w:val="22"/>
          <w:szCs w:val="22"/>
        </w:rPr>
        <w:t>a …</w:t>
      </w:r>
      <w:proofErr w:type="gramEnd"/>
      <w:r w:rsidRPr="0037567F">
        <w:rPr>
          <w:rFonts w:ascii="Arial" w:hAnsi="Arial" w:cs="Arial"/>
          <w:color w:val="000000"/>
          <w:sz w:val="22"/>
          <w:szCs w:val="22"/>
        </w:rPr>
        <w:t xml:space="preserve">.………..……………………………………………………. </w:t>
      </w:r>
      <w:r w:rsidRPr="0037567F">
        <w:rPr>
          <w:rFonts w:ascii="Arial" w:hAnsi="Arial" w:cs="Arial"/>
          <w:i/>
          <w:color w:val="000000"/>
          <w:sz w:val="20"/>
          <w:szCs w:val="20"/>
        </w:rPr>
        <w:t>(nombre y apellidos del participante)</w:t>
      </w:r>
      <w:r w:rsidRPr="0037567F">
        <w:rPr>
          <w:rFonts w:ascii="Arial" w:hAnsi="Arial" w:cs="Arial"/>
          <w:color w:val="000000"/>
          <w:sz w:val="22"/>
          <w:szCs w:val="22"/>
        </w:rPr>
        <w:t xml:space="preserve"> toda la información pertinente adaptada a su nivel de entendimiento y está de acuerdo en participar.</w:t>
      </w:r>
    </w:p>
    <w:p w:rsidR="00136E5F" w:rsidRPr="0037567F" w:rsidRDefault="00136E5F" w:rsidP="00136E5F">
      <w:pPr>
        <w:spacing w:line="360" w:lineRule="auto"/>
        <w:rPr>
          <w:rFonts w:ascii="Arial" w:hAnsi="Arial" w:cs="Arial"/>
          <w:color w:val="000000"/>
          <w:sz w:val="22"/>
          <w:szCs w:val="22"/>
        </w:rPr>
      </w:pPr>
    </w:p>
    <w:p w:rsidR="00495644" w:rsidRPr="0037567F" w:rsidRDefault="00136E5F" w:rsidP="006B41DC">
      <w:pPr>
        <w:spacing w:line="360" w:lineRule="auto"/>
        <w:rPr>
          <w:rFonts w:ascii="Arial" w:hAnsi="Arial" w:cs="Arial"/>
          <w:color w:val="000000"/>
          <w:sz w:val="22"/>
          <w:szCs w:val="22"/>
        </w:rPr>
      </w:pPr>
      <w:r w:rsidRPr="0037567F">
        <w:rPr>
          <w:rFonts w:ascii="Arial" w:hAnsi="Arial" w:cs="Arial"/>
          <w:color w:val="000000"/>
          <w:sz w:val="22"/>
          <w:szCs w:val="22"/>
        </w:rPr>
        <w:t>Al firmar el presente documento, presto mi conformidad con que ......……………</w:t>
      </w:r>
      <w:r w:rsidR="006B41DC" w:rsidRPr="0037567F">
        <w:rPr>
          <w:rFonts w:ascii="Arial" w:hAnsi="Arial" w:cs="Arial"/>
          <w:color w:val="000000"/>
          <w:sz w:val="22"/>
          <w:szCs w:val="22"/>
        </w:rPr>
        <w:t xml:space="preserve">…………. </w:t>
      </w:r>
      <w:r w:rsidRPr="0037567F">
        <w:rPr>
          <w:rFonts w:ascii="Arial" w:hAnsi="Arial" w:cs="Arial"/>
          <w:color w:val="000000"/>
          <w:sz w:val="22"/>
          <w:szCs w:val="22"/>
        </w:rPr>
        <w:t>…………………………….</w:t>
      </w:r>
      <w:r w:rsidR="006B41DC" w:rsidRPr="0037567F">
        <w:rPr>
          <w:rFonts w:ascii="Arial" w:hAnsi="Arial" w:cs="Arial"/>
          <w:i/>
          <w:color w:val="000000"/>
          <w:sz w:val="20"/>
          <w:szCs w:val="20"/>
        </w:rPr>
        <w:t>(nombre y apellidos del participante)</w:t>
      </w:r>
      <w:r w:rsidR="006B41DC" w:rsidRPr="0037567F">
        <w:rPr>
          <w:rFonts w:ascii="Arial" w:hAnsi="Arial" w:cs="Arial"/>
          <w:color w:val="000000"/>
          <w:sz w:val="22"/>
          <w:szCs w:val="22"/>
        </w:rPr>
        <w:t xml:space="preserve"> </w:t>
      </w:r>
      <w:r w:rsidRPr="0037567F">
        <w:rPr>
          <w:rFonts w:ascii="Arial" w:hAnsi="Arial" w:cs="Arial"/>
          <w:color w:val="000000"/>
          <w:sz w:val="22"/>
          <w:szCs w:val="22"/>
        </w:rPr>
        <w:t>participe en el estudio y doy mi consentimiento para el acceso y utilización de sus datos conforme se estipula en la hoja de información que se me ha entregado.</w:t>
      </w:r>
    </w:p>
    <w:p w:rsidR="006B41DC" w:rsidRPr="0037567F" w:rsidRDefault="006B41DC" w:rsidP="006B41DC">
      <w:pPr>
        <w:spacing w:line="360" w:lineRule="auto"/>
        <w:rPr>
          <w:rFonts w:ascii="Arial" w:hAnsi="Arial" w:cs="Arial"/>
          <w:color w:val="000000"/>
          <w:sz w:val="22"/>
          <w:szCs w:val="22"/>
        </w:rPr>
      </w:pPr>
    </w:p>
    <w:p w:rsidR="00495644" w:rsidRPr="0037567F" w:rsidRDefault="00495644" w:rsidP="006B41DC">
      <w:pPr>
        <w:spacing w:line="360" w:lineRule="auto"/>
        <w:rPr>
          <w:rFonts w:ascii="Arial" w:hAnsi="Arial" w:cs="Arial"/>
          <w:color w:val="000000"/>
          <w:sz w:val="22"/>
          <w:szCs w:val="22"/>
        </w:rPr>
      </w:pPr>
      <w:r w:rsidRPr="0037567F">
        <w:rPr>
          <w:rFonts w:ascii="Arial" w:hAnsi="Arial" w:cs="Arial"/>
          <w:color w:val="000000"/>
          <w:sz w:val="22"/>
          <w:szCs w:val="22"/>
        </w:rPr>
        <w:t>Recibirá una copia firmada y fechada de este documento de consentimiento informado y de la hoja de información al paciente.</w:t>
      </w:r>
    </w:p>
    <w:p w:rsidR="00495644" w:rsidRDefault="00495644" w:rsidP="006B41DC">
      <w:pPr>
        <w:spacing w:line="360" w:lineRule="auto"/>
        <w:rPr>
          <w:rFonts w:ascii="Arial" w:hAnsi="Arial" w:cs="Arial"/>
          <w:sz w:val="22"/>
          <w:szCs w:val="22"/>
        </w:rPr>
      </w:pPr>
    </w:p>
    <w:p w:rsidR="00204534" w:rsidRDefault="00204534" w:rsidP="006B41DC">
      <w:pPr>
        <w:spacing w:line="360" w:lineRule="auto"/>
        <w:rPr>
          <w:rFonts w:ascii="Arial" w:hAnsi="Arial" w:cs="Arial"/>
          <w:sz w:val="22"/>
          <w:szCs w:val="22"/>
        </w:rPr>
      </w:pPr>
    </w:p>
    <w:p w:rsidR="00204534" w:rsidRDefault="00204534" w:rsidP="006B41DC">
      <w:pPr>
        <w:spacing w:line="360" w:lineRule="auto"/>
        <w:rPr>
          <w:rFonts w:ascii="Arial" w:hAnsi="Arial" w:cs="Arial"/>
          <w:sz w:val="22"/>
          <w:szCs w:val="22"/>
        </w:rPr>
      </w:pPr>
    </w:p>
    <w:p w:rsidR="00495644" w:rsidRPr="0037567F" w:rsidRDefault="00495644" w:rsidP="00204534">
      <w:pPr>
        <w:tabs>
          <w:tab w:val="left" w:pos="5387"/>
        </w:tabs>
        <w:rPr>
          <w:rFonts w:ascii="Arial" w:hAnsi="Arial" w:cs="Arial"/>
          <w:sz w:val="22"/>
          <w:szCs w:val="22"/>
        </w:rPr>
      </w:pPr>
      <w:r w:rsidRPr="0037567F">
        <w:rPr>
          <w:rFonts w:ascii="Arial" w:hAnsi="Arial" w:cs="Arial"/>
          <w:sz w:val="22"/>
          <w:szCs w:val="22"/>
        </w:rPr>
        <w:t xml:space="preserve">Firma del </w:t>
      </w:r>
      <w:r w:rsidR="006B41DC" w:rsidRPr="0037567F">
        <w:rPr>
          <w:rFonts w:ascii="Arial" w:hAnsi="Arial" w:cs="Arial"/>
          <w:sz w:val="22"/>
          <w:szCs w:val="22"/>
        </w:rPr>
        <w:t>representante</w:t>
      </w:r>
      <w:r w:rsidRPr="0037567F">
        <w:rPr>
          <w:rFonts w:ascii="Arial" w:hAnsi="Arial" w:cs="Arial"/>
          <w:sz w:val="22"/>
          <w:szCs w:val="22"/>
        </w:rPr>
        <w:tab/>
        <w:t>Firma del investigador</w:t>
      </w:r>
    </w:p>
    <w:p w:rsidR="00495644" w:rsidRPr="0037567F" w:rsidRDefault="00495644" w:rsidP="00204534">
      <w:pPr>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76352D" w:rsidRPr="0037567F" w:rsidRDefault="00495644" w:rsidP="00204534">
      <w:pPr>
        <w:tabs>
          <w:tab w:val="left" w:pos="5387"/>
        </w:tabs>
        <w:rPr>
          <w:rFonts w:ascii="Arial" w:hAnsi="Arial" w:cs="Arial"/>
          <w:i/>
          <w:sz w:val="16"/>
          <w:szCs w:val="16"/>
        </w:rPr>
      </w:pPr>
      <w:r w:rsidRPr="0037567F">
        <w:rPr>
          <w:rFonts w:ascii="Arial" w:hAnsi="Arial" w:cs="Arial"/>
          <w:i/>
          <w:sz w:val="16"/>
          <w:szCs w:val="16"/>
        </w:rPr>
        <w:t xml:space="preserve">(Nombre, firma y fecha de puño y letra del </w:t>
      </w:r>
      <w:r w:rsidR="006B41DC" w:rsidRPr="0037567F">
        <w:rPr>
          <w:rFonts w:ascii="Arial" w:hAnsi="Arial" w:cs="Arial"/>
          <w:i/>
          <w:sz w:val="16"/>
          <w:szCs w:val="16"/>
        </w:rPr>
        <w:t>representante</w:t>
      </w:r>
      <w:r w:rsidRPr="0037567F">
        <w:rPr>
          <w:rFonts w:ascii="Arial" w:hAnsi="Arial" w:cs="Arial"/>
          <w:i/>
          <w:sz w:val="16"/>
          <w:szCs w:val="16"/>
        </w:rPr>
        <w:t>)</w:t>
      </w:r>
    </w:p>
    <w:p w:rsidR="0037567F" w:rsidRDefault="0037567F" w:rsidP="006B41DC">
      <w:pPr>
        <w:tabs>
          <w:tab w:val="left" w:pos="5387"/>
        </w:tabs>
        <w:spacing w:line="360" w:lineRule="auto"/>
        <w:rPr>
          <w:rFonts w:ascii="Arial" w:hAnsi="Arial" w:cs="Arial"/>
          <w:i/>
          <w:sz w:val="20"/>
          <w:szCs w:val="20"/>
        </w:rPr>
      </w:pPr>
    </w:p>
    <w:p w:rsidR="0037567F" w:rsidRPr="0037567F" w:rsidRDefault="0037567F" w:rsidP="006B41DC">
      <w:pPr>
        <w:tabs>
          <w:tab w:val="left" w:pos="5387"/>
        </w:tabs>
        <w:spacing w:line="360" w:lineRule="auto"/>
        <w:rPr>
          <w:rFonts w:ascii="Arial" w:hAnsi="Arial" w:cs="Arial"/>
          <w:i/>
          <w:sz w:val="20"/>
          <w:szCs w:val="20"/>
        </w:rPr>
      </w:pPr>
    </w:p>
    <w:p w:rsidR="0037567F" w:rsidRPr="0037567F" w:rsidRDefault="0037567F" w:rsidP="0037567F">
      <w:pPr>
        <w:keepLines/>
        <w:spacing w:line="360" w:lineRule="auto"/>
        <w:rPr>
          <w:rFonts w:ascii="Arial" w:hAnsi="Arial" w:cs="Arial"/>
          <w:sz w:val="12"/>
          <w:szCs w:val="12"/>
        </w:rPr>
      </w:pPr>
    </w:p>
    <w:p w:rsidR="0037567F" w:rsidRPr="0037567F" w:rsidRDefault="0037567F" w:rsidP="0037567F">
      <w:pPr>
        <w:keepNext/>
        <w:keepLines/>
        <w:pBdr>
          <w:top w:val="single" w:sz="4" w:space="1" w:color="auto"/>
        </w:pBdr>
        <w:suppressAutoHyphens w:val="0"/>
        <w:autoSpaceDE w:val="0"/>
        <w:autoSpaceDN w:val="0"/>
        <w:adjustRightInd w:val="0"/>
        <w:spacing w:line="360" w:lineRule="auto"/>
        <w:jc w:val="center"/>
        <w:rPr>
          <w:rFonts w:ascii="Arial" w:hAnsi="Arial" w:cs="Arial"/>
          <w:b/>
          <w:bCs/>
          <w:color w:val="000000"/>
          <w:sz w:val="12"/>
          <w:szCs w:val="12"/>
          <w:lang w:eastAsia="es-ES"/>
        </w:rPr>
      </w:pPr>
    </w:p>
    <w:p w:rsidR="0037567F" w:rsidRPr="0037567F" w:rsidRDefault="0037567F" w:rsidP="0037567F">
      <w:pPr>
        <w:keepNext/>
        <w:keepLines/>
        <w:pBdr>
          <w:top w:val="single" w:sz="4" w:space="1" w:color="auto"/>
        </w:pBdr>
        <w:suppressAutoHyphens w:val="0"/>
        <w:autoSpaceDE w:val="0"/>
        <w:autoSpaceDN w:val="0"/>
        <w:adjustRightInd w:val="0"/>
        <w:spacing w:line="360" w:lineRule="auto"/>
        <w:jc w:val="center"/>
        <w:rPr>
          <w:rFonts w:ascii="Arial" w:hAnsi="Arial" w:cs="Arial"/>
          <w:b/>
          <w:bCs/>
          <w:color w:val="000000"/>
          <w:sz w:val="22"/>
          <w:szCs w:val="22"/>
          <w:lang w:eastAsia="es-ES"/>
        </w:rPr>
      </w:pPr>
      <w:r w:rsidRPr="0037567F">
        <w:rPr>
          <w:rFonts w:ascii="Arial" w:hAnsi="Arial" w:cs="Arial"/>
          <w:b/>
          <w:bCs/>
          <w:color w:val="000000"/>
          <w:sz w:val="22"/>
          <w:szCs w:val="22"/>
          <w:lang w:eastAsia="es-ES"/>
        </w:rPr>
        <w:t>REVOCACION DEL CONSENTIMIENTO</w:t>
      </w:r>
    </w:p>
    <w:p w:rsidR="0037567F" w:rsidRPr="0037567F" w:rsidRDefault="0037567F" w:rsidP="0037567F">
      <w:pPr>
        <w:keepNext/>
        <w:keepLines/>
        <w:suppressAutoHyphens w:val="0"/>
        <w:autoSpaceDE w:val="0"/>
        <w:autoSpaceDN w:val="0"/>
        <w:adjustRightInd w:val="0"/>
        <w:spacing w:line="360" w:lineRule="auto"/>
        <w:rPr>
          <w:rFonts w:ascii="Arial" w:hAnsi="Arial" w:cs="Arial"/>
          <w:color w:val="000000"/>
          <w:sz w:val="22"/>
          <w:szCs w:val="22"/>
          <w:lang w:eastAsia="es-ES"/>
        </w:rPr>
      </w:pPr>
    </w:p>
    <w:p w:rsidR="0037567F" w:rsidRPr="0037567F" w:rsidRDefault="0037567F" w:rsidP="0037567F">
      <w:pPr>
        <w:keepNext/>
        <w:keepLines/>
        <w:suppressAutoHyphens w:val="0"/>
        <w:autoSpaceDE w:val="0"/>
        <w:autoSpaceDN w:val="0"/>
        <w:adjustRightInd w:val="0"/>
        <w:spacing w:line="360" w:lineRule="auto"/>
        <w:rPr>
          <w:rFonts w:ascii="Arial" w:hAnsi="Arial" w:cs="Arial"/>
          <w:color w:val="000000"/>
          <w:sz w:val="22"/>
          <w:szCs w:val="22"/>
        </w:rPr>
      </w:pPr>
      <w:r w:rsidRPr="0037567F">
        <w:rPr>
          <w:rFonts w:ascii="Arial" w:hAnsi="Arial" w:cs="Arial"/>
          <w:color w:val="000000"/>
          <w:sz w:val="22"/>
          <w:szCs w:val="22"/>
        </w:rPr>
        <w:t>Yo, ……………………………………………….……….……</w:t>
      </w:r>
      <w:r w:rsidRPr="0037567F">
        <w:rPr>
          <w:rFonts w:ascii="Arial" w:hAnsi="Arial" w:cs="Arial"/>
          <w:i/>
          <w:color w:val="000000"/>
          <w:sz w:val="20"/>
          <w:szCs w:val="20"/>
        </w:rPr>
        <w:t xml:space="preserve">(nombre y apellidos del </w:t>
      </w:r>
      <w:r>
        <w:rPr>
          <w:rFonts w:ascii="Arial" w:hAnsi="Arial" w:cs="Arial"/>
          <w:i/>
          <w:color w:val="000000"/>
          <w:sz w:val="20"/>
          <w:szCs w:val="20"/>
        </w:rPr>
        <w:t>representante</w:t>
      </w:r>
      <w:r w:rsidRPr="0037567F">
        <w:rPr>
          <w:rFonts w:ascii="Arial" w:hAnsi="Arial" w:cs="Arial"/>
          <w:i/>
          <w:color w:val="000000"/>
          <w:sz w:val="20"/>
          <w:szCs w:val="20"/>
        </w:rPr>
        <w:t>)</w:t>
      </w:r>
      <w:r w:rsidRPr="0037567F">
        <w:rPr>
          <w:rFonts w:ascii="Arial" w:hAnsi="Arial" w:cs="Arial"/>
          <w:color w:val="000000"/>
          <w:sz w:val="22"/>
          <w:szCs w:val="22"/>
        </w:rPr>
        <w:t xml:space="preserve">, revoco el consentimiento prestado y no deseo </w:t>
      </w:r>
      <w:r>
        <w:rPr>
          <w:rFonts w:ascii="Arial" w:hAnsi="Arial" w:cs="Arial"/>
          <w:color w:val="000000"/>
          <w:sz w:val="22"/>
          <w:szCs w:val="22"/>
        </w:rPr>
        <w:t xml:space="preserve">que ……………………………………………… </w:t>
      </w:r>
      <w:r w:rsidRPr="0037567F">
        <w:rPr>
          <w:rFonts w:ascii="Arial" w:hAnsi="Arial" w:cs="Arial"/>
          <w:color w:val="000000"/>
          <w:sz w:val="22"/>
          <w:szCs w:val="22"/>
        </w:rPr>
        <w:t>....……………</w:t>
      </w:r>
      <w:r>
        <w:rPr>
          <w:rFonts w:ascii="Arial" w:hAnsi="Arial" w:cs="Arial"/>
          <w:color w:val="000000"/>
          <w:sz w:val="22"/>
          <w:szCs w:val="22"/>
        </w:rPr>
        <w:t>………..</w:t>
      </w:r>
      <w:r w:rsidRPr="0037567F">
        <w:rPr>
          <w:rFonts w:ascii="Arial" w:hAnsi="Arial" w:cs="Arial"/>
          <w:color w:val="000000"/>
          <w:sz w:val="22"/>
          <w:szCs w:val="22"/>
        </w:rPr>
        <w:t>.</w:t>
      </w:r>
      <w:r>
        <w:rPr>
          <w:rFonts w:ascii="Arial" w:hAnsi="Arial" w:cs="Arial"/>
          <w:color w:val="000000"/>
          <w:sz w:val="22"/>
          <w:szCs w:val="22"/>
        </w:rPr>
        <w:t xml:space="preserve"> </w:t>
      </w:r>
      <w:r w:rsidRPr="0037567F">
        <w:rPr>
          <w:rFonts w:ascii="Arial" w:hAnsi="Arial" w:cs="Arial"/>
          <w:i/>
          <w:color w:val="000000"/>
          <w:sz w:val="20"/>
          <w:szCs w:val="20"/>
        </w:rPr>
        <w:t>(</w:t>
      </w:r>
      <w:proofErr w:type="gramStart"/>
      <w:r w:rsidRPr="0037567F">
        <w:rPr>
          <w:rFonts w:ascii="Arial" w:hAnsi="Arial" w:cs="Arial"/>
          <w:i/>
          <w:color w:val="000000"/>
          <w:sz w:val="20"/>
          <w:szCs w:val="20"/>
        </w:rPr>
        <w:t>nombre</w:t>
      </w:r>
      <w:proofErr w:type="gramEnd"/>
      <w:r w:rsidRPr="0037567F">
        <w:rPr>
          <w:rFonts w:ascii="Arial" w:hAnsi="Arial" w:cs="Arial"/>
          <w:i/>
          <w:color w:val="000000"/>
          <w:sz w:val="20"/>
          <w:szCs w:val="20"/>
        </w:rPr>
        <w:t xml:space="preserve"> y apellidos del participante)</w:t>
      </w:r>
      <w:r w:rsidRPr="0037567F">
        <w:rPr>
          <w:rFonts w:ascii="Arial" w:hAnsi="Arial" w:cs="Arial"/>
          <w:color w:val="000000"/>
          <w:sz w:val="22"/>
          <w:szCs w:val="22"/>
        </w:rPr>
        <w:t xml:space="preserve"> continú</w:t>
      </w:r>
      <w:r>
        <w:rPr>
          <w:rFonts w:ascii="Arial" w:hAnsi="Arial" w:cs="Arial"/>
          <w:color w:val="000000"/>
          <w:sz w:val="22"/>
          <w:szCs w:val="22"/>
        </w:rPr>
        <w:t>e</w:t>
      </w:r>
      <w:r w:rsidRPr="0037567F">
        <w:rPr>
          <w:rFonts w:ascii="Arial" w:hAnsi="Arial" w:cs="Arial"/>
          <w:color w:val="000000"/>
          <w:sz w:val="22"/>
          <w:szCs w:val="22"/>
        </w:rPr>
        <w:t xml:space="preserve"> participando en el estudio.</w:t>
      </w:r>
    </w:p>
    <w:p w:rsidR="0037567F" w:rsidRDefault="0037567F" w:rsidP="0037567F">
      <w:pPr>
        <w:keepLines/>
        <w:suppressAutoHyphens w:val="0"/>
        <w:autoSpaceDE w:val="0"/>
        <w:autoSpaceDN w:val="0"/>
        <w:adjustRightInd w:val="0"/>
        <w:spacing w:line="360" w:lineRule="auto"/>
        <w:rPr>
          <w:rFonts w:ascii="Arial" w:hAnsi="Arial" w:cs="Arial"/>
          <w:color w:val="818181"/>
          <w:sz w:val="22"/>
          <w:szCs w:val="22"/>
          <w:lang w:eastAsia="es-ES"/>
        </w:rPr>
      </w:pPr>
    </w:p>
    <w:p w:rsidR="00204534" w:rsidRDefault="00204534" w:rsidP="0037567F">
      <w:pPr>
        <w:keepLines/>
        <w:suppressAutoHyphens w:val="0"/>
        <w:autoSpaceDE w:val="0"/>
        <w:autoSpaceDN w:val="0"/>
        <w:adjustRightInd w:val="0"/>
        <w:spacing w:line="360" w:lineRule="auto"/>
        <w:rPr>
          <w:rFonts w:ascii="Arial" w:hAnsi="Arial" w:cs="Arial"/>
          <w:color w:val="818181"/>
          <w:sz w:val="22"/>
          <w:szCs w:val="22"/>
          <w:lang w:eastAsia="es-ES"/>
        </w:rPr>
      </w:pPr>
    </w:p>
    <w:p w:rsidR="00204534" w:rsidRPr="0037567F" w:rsidRDefault="00204534" w:rsidP="0037567F">
      <w:pPr>
        <w:keepLines/>
        <w:suppressAutoHyphens w:val="0"/>
        <w:autoSpaceDE w:val="0"/>
        <w:autoSpaceDN w:val="0"/>
        <w:adjustRightInd w:val="0"/>
        <w:spacing w:line="360" w:lineRule="auto"/>
        <w:rPr>
          <w:rFonts w:ascii="Arial" w:hAnsi="Arial" w:cs="Arial"/>
          <w:color w:val="818181"/>
          <w:sz w:val="22"/>
          <w:szCs w:val="22"/>
          <w:lang w:eastAsia="es-ES"/>
        </w:rPr>
      </w:pPr>
    </w:p>
    <w:p w:rsidR="0037567F" w:rsidRPr="0037567F" w:rsidRDefault="0037567F" w:rsidP="00204534">
      <w:pPr>
        <w:keepLines/>
        <w:tabs>
          <w:tab w:val="left" w:pos="5387"/>
        </w:tabs>
        <w:rPr>
          <w:rFonts w:ascii="Arial" w:hAnsi="Arial" w:cs="Arial"/>
          <w:sz w:val="22"/>
          <w:szCs w:val="22"/>
        </w:rPr>
      </w:pPr>
      <w:r w:rsidRPr="0037567F">
        <w:rPr>
          <w:rFonts w:ascii="Arial" w:hAnsi="Arial" w:cs="Arial"/>
          <w:sz w:val="22"/>
          <w:szCs w:val="22"/>
        </w:rPr>
        <w:t xml:space="preserve">Firma del </w:t>
      </w:r>
      <w:r>
        <w:rPr>
          <w:rFonts w:ascii="Arial" w:hAnsi="Arial" w:cs="Arial"/>
          <w:sz w:val="22"/>
          <w:szCs w:val="22"/>
        </w:rPr>
        <w:t>representante</w:t>
      </w:r>
      <w:r w:rsidRPr="0037567F">
        <w:rPr>
          <w:rFonts w:ascii="Arial" w:hAnsi="Arial" w:cs="Arial"/>
          <w:sz w:val="22"/>
          <w:szCs w:val="22"/>
        </w:rPr>
        <w:tab/>
        <w:t>Firma del investigador</w:t>
      </w:r>
    </w:p>
    <w:p w:rsidR="0037567F" w:rsidRPr="0037567F" w:rsidRDefault="0037567F" w:rsidP="00204534">
      <w:pPr>
        <w:keepLines/>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37567F" w:rsidRPr="0037567F" w:rsidRDefault="0037567F" w:rsidP="00204534">
      <w:pPr>
        <w:keepLines/>
        <w:tabs>
          <w:tab w:val="left" w:pos="5387"/>
        </w:tabs>
        <w:rPr>
          <w:rFonts w:ascii="Arial" w:hAnsi="Arial" w:cs="Arial"/>
          <w:i/>
          <w:sz w:val="16"/>
          <w:szCs w:val="16"/>
        </w:rPr>
      </w:pPr>
      <w:r w:rsidRPr="0037567F">
        <w:rPr>
          <w:rFonts w:ascii="Arial" w:hAnsi="Arial" w:cs="Arial"/>
          <w:i/>
          <w:sz w:val="16"/>
          <w:szCs w:val="16"/>
        </w:rPr>
        <w:t>(Nombre, firma y fecha de puño y letra del paciente)</w:t>
      </w:r>
    </w:p>
    <w:p w:rsidR="0076352D" w:rsidRPr="0037567F" w:rsidRDefault="0076352D" w:rsidP="00695C49">
      <w:pPr>
        <w:pStyle w:val="Ttulo9"/>
        <w:spacing w:after="60"/>
        <w:ind w:left="0"/>
        <w:jc w:val="center"/>
        <w:rPr>
          <w:sz w:val="22"/>
          <w:szCs w:val="22"/>
        </w:rPr>
      </w:pPr>
      <w:r w:rsidRPr="0037567F">
        <w:rPr>
          <w:i/>
        </w:rPr>
        <w:br w:type="page"/>
      </w:r>
      <w:r w:rsidRPr="0037567F">
        <w:rPr>
          <w:sz w:val="22"/>
          <w:szCs w:val="22"/>
        </w:rPr>
        <w:t>CONSENTIMIENTO INFORMADO</w:t>
      </w:r>
      <w:r w:rsidRPr="0037567F">
        <w:rPr>
          <w:b w:val="0"/>
          <w:i/>
        </w:rPr>
        <w:t xml:space="preserve"> </w:t>
      </w:r>
    </w:p>
    <w:p w:rsidR="0076352D" w:rsidRPr="0037567F" w:rsidRDefault="0076352D" w:rsidP="00695C49">
      <w:pPr>
        <w:pStyle w:val="Ttulo9"/>
        <w:spacing w:after="60"/>
        <w:ind w:left="0"/>
        <w:jc w:val="center"/>
        <w:rPr>
          <w:sz w:val="22"/>
          <w:szCs w:val="22"/>
        </w:rPr>
      </w:pPr>
      <w:r w:rsidRPr="0037567F">
        <w:rPr>
          <w:b w:val="0"/>
          <w:i/>
        </w:rPr>
        <w:t>(Estudios con muestras biológicas)</w:t>
      </w:r>
    </w:p>
    <w:p w:rsidR="0076352D" w:rsidRPr="0037567F" w:rsidRDefault="0076352D" w:rsidP="00695C49">
      <w:pPr>
        <w:spacing w:after="60"/>
        <w:rPr>
          <w:rFonts w:ascii="Arial" w:hAnsi="Arial" w:cs="Arial"/>
          <w:sz w:val="22"/>
          <w:szCs w:val="22"/>
        </w:rPr>
      </w:pPr>
    </w:p>
    <w:p w:rsidR="0076352D" w:rsidRPr="00204534" w:rsidRDefault="0076352D" w:rsidP="00204534">
      <w:pPr>
        <w:spacing w:line="360" w:lineRule="auto"/>
        <w:rPr>
          <w:rFonts w:ascii="Arial" w:hAnsi="Arial" w:cs="Arial"/>
          <w:b/>
          <w:sz w:val="22"/>
          <w:szCs w:val="22"/>
        </w:rPr>
      </w:pPr>
      <w:r w:rsidRPr="0037567F">
        <w:rPr>
          <w:rFonts w:ascii="Arial" w:hAnsi="Arial" w:cs="Arial"/>
          <w:b/>
          <w:sz w:val="22"/>
          <w:szCs w:val="22"/>
        </w:rPr>
        <w:t xml:space="preserve">TÍTULO </w:t>
      </w:r>
      <w:r w:rsidR="0037567F">
        <w:rPr>
          <w:rFonts w:ascii="Arial" w:hAnsi="Arial" w:cs="Arial"/>
          <w:b/>
          <w:sz w:val="22"/>
          <w:szCs w:val="22"/>
        </w:rPr>
        <w:t xml:space="preserve">Y </w:t>
      </w:r>
      <w:r w:rsidRPr="0037567F">
        <w:rPr>
          <w:rFonts w:ascii="Arial" w:hAnsi="Arial" w:cs="Arial"/>
          <w:b/>
          <w:sz w:val="22"/>
          <w:szCs w:val="22"/>
        </w:rPr>
        <w:t>CÓDIGO DEL ESTUDIO:</w:t>
      </w:r>
    </w:p>
    <w:p w:rsidR="0076352D" w:rsidRPr="00204534" w:rsidRDefault="0076352D" w:rsidP="00204534">
      <w:pPr>
        <w:spacing w:line="360" w:lineRule="auto"/>
        <w:rPr>
          <w:rFonts w:ascii="Arial" w:hAnsi="Arial" w:cs="Arial"/>
          <w:b/>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00DB5857" w:rsidRPr="0037567F">
        <w:rPr>
          <w:rFonts w:ascii="Arial" w:hAnsi="Arial" w:cs="Arial"/>
          <w:color w:val="000000"/>
          <w:sz w:val="22"/>
          <w:szCs w:val="22"/>
        </w:rPr>
        <w:t>…..</w:t>
      </w:r>
      <w:r w:rsidRPr="0037567F">
        <w:rPr>
          <w:rFonts w:ascii="Arial" w:hAnsi="Arial" w:cs="Arial"/>
          <w:color w:val="000000"/>
          <w:sz w:val="22"/>
          <w:szCs w:val="22"/>
        </w:rPr>
        <w:t>…………….……….……</w:t>
      </w:r>
      <w:r w:rsidRPr="0037567F">
        <w:rPr>
          <w:rFonts w:ascii="Arial" w:hAnsi="Arial" w:cs="Arial"/>
          <w:i/>
          <w:color w:val="000000"/>
          <w:sz w:val="20"/>
          <w:szCs w:val="20"/>
        </w:rPr>
        <w:t>(nombre y apellidos del paciente)</w:t>
      </w:r>
      <w:r w:rsidRPr="0037567F">
        <w:rPr>
          <w:rFonts w:ascii="Arial" w:hAnsi="Arial" w:cs="Arial"/>
          <w:color w:val="000000"/>
          <w:sz w:val="22"/>
          <w:szCs w:val="22"/>
        </w:rPr>
        <w:t>, declaro que</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leído la hoja de información que se me ha entregado;</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podido hacer preguntas sobre el estudio;</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recibido suficiente información sobre el estudio;</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comprendo que mi participación es voluntaria;</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comprendo que puedo retirarme del estudio</w:t>
      </w:r>
    </w:p>
    <w:p w:rsidR="0076352D" w:rsidRPr="0037567F" w:rsidRDefault="0076352D" w:rsidP="00695C49">
      <w:pPr>
        <w:numPr>
          <w:ilvl w:val="1"/>
          <w:numId w:val="19"/>
        </w:numPr>
        <w:tabs>
          <w:tab w:val="left" w:pos="851"/>
        </w:tabs>
        <w:spacing w:after="60"/>
        <w:ind w:hanging="873"/>
        <w:rPr>
          <w:rFonts w:ascii="Arial" w:hAnsi="Arial" w:cs="Arial"/>
          <w:color w:val="000000"/>
          <w:sz w:val="22"/>
          <w:szCs w:val="22"/>
        </w:rPr>
      </w:pPr>
      <w:r w:rsidRPr="0037567F">
        <w:rPr>
          <w:rFonts w:ascii="Arial" w:hAnsi="Arial" w:cs="Arial"/>
          <w:color w:val="000000"/>
          <w:sz w:val="22"/>
          <w:szCs w:val="22"/>
        </w:rPr>
        <w:t>cuando quiera,</w:t>
      </w:r>
    </w:p>
    <w:p w:rsidR="0076352D" w:rsidRPr="0037567F" w:rsidRDefault="0076352D" w:rsidP="00695C49">
      <w:pPr>
        <w:numPr>
          <w:ilvl w:val="1"/>
          <w:numId w:val="19"/>
        </w:numPr>
        <w:tabs>
          <w:tab w:val="left" w:pos="851"/>
        </w:tabs>
        <w:spacing w:after="60"/>
        <w:ind w:hanging="873"/>
        <w:rPr>
          <w:rFonts w:ascii="Arial" w:hAnsi="Arial" w:cs="Arial"/>
          <w:color w:val="000000"/>
          <w:sz w:val="22"/>
          <w:szCs w:val="22"/>
        </w:rPr>
      </w:pPr>
      <w:r w:rsidRPr="0037567F">
        <w:rPr>
          <w:rFonts w:ascii="Arial" w:hAnsi="Arial" w:cs="Arial"/>
          <w:color w:val="000000"/>
          <w:sz w:val="22"/>
          <w:szCs w:val="22"/>
        </w:rPr>
        <w:t>sin tener que dar explicaciones,</w:t>
      </w:r>
    </w:p>
    <w:p w:rsidR="0076352D" w:rsidRPr="0037567F" w:rsidRDefault="0076352D" w:rsidP="00695C49">
      <w:pPr>
        <w:numPr>
          <w:ilvl w:val="1"/>
          <w:numId w:val="19"/>
        </w:numPr>
        <w:tabs>
          <w:tab w:val="left" w:pos="851"/>
        </w:tabs>
        <w:spacing w:after="60"/>
        <w:ind w:hanging="873"/>
        <w:rPr>
          <w:rFonts w:ascii="Arial" w:hAnsi="Arial" w:cs="Arial"/>
          <w:color w:val="000000"/>
          <w:sz w:val="22"/>
          <w:szCs w:val="22"/>
        </w:rPr>
      </w:pPr>
      <w:r w:rsidRPr="0037567F">
        <w:rPr>
          <w:rFonts w:ascii="Arial" w:hAnsi="Arial" w:cs="Arial"/>
          <w:color w:val="000000"/>
          <w:sz w:val="22"/>
          <w:szCs w:val="22"/>
        </w:rPr>
        <w:t>sin que esto repercuta en mis cuidados médicos.</w:t>
      </w:r>
    </w:p>
    <w:p w:rsidR="0076352D" w:rsidRPr="0037567F" w:rsidRDefault="0076352D" w:rsidP="00695C49">
      <w:pPr>
        <w:spacing w:after="60"/>
        <w:rPr>
          <w:rFonts w:ascii="Arial" w:hAnsi="Arial" w:cs="Arial"/>
          <w:color w:val="000000"/>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Al firmar el presente documento, presto libremente mi conformidad para participar en el estudio y doy mi consentimiento para el acceso y utilización de mis datos conforme se estipula en la hoja de información que se me ha entregado.</w:t>
      </w:r>
    </w:p>
    <w:p w:rsidR="0076352D" w:rsidRPr="0037567F" w:rsidRDefault="0076352D" w:rsidP="00695C49">
      <w:pPr>
        <w:spacing w:after="60"/>
        <w:rPr>
          <w:rFonts w:ascii="Arial" w:hAnsi="Arial" w:cs="Arial"/>
          <w:color w:val="000000"/>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 xml:space="preserve">Deseo que el médico del estudio me comunique la información </w:t>
      </w:r>
      <w:r w:rsidR="00695C49" w:rsidRPr="0037567F">
        <w:rPr>
          <w:rFonts w:ascii="Arial" w:hAnsi="Arial" w:cs="Arial"/>
          <w:i/>
          <w:color w:val="000000"/>
          <w:sz w:val="20"/>
          <w:szCs w:val="20"/>
        </w:rPr>
        <w:t>(especificar “información genética” cuando sea el caso)</w:t>
      </w:r>
      <w:r w:rsidR="00695C49" w:rsidRPr="0037567F">
        <w:rPr>
          <w:rFonts w:ascii="Arial" w:hAnsi="Arial" w:cs="Arial"/>
          <w:color w:val="000000"/>
          <w:sz w:val="22"/>
          <w:szCs w:val="22"/>
        </w:rPr>
        <w:t xml:space="preserve"> </w:t>
      </w:r>
      <w:r w:rsidRPr="0037567F">
        <w:rPr>
          <w:rFonts w:ascii="Arial" w:hAnsi="Arial" w:cs="Arial"/>
          <w:color w:val="000000"/>
          <w:sz w:val="22"/>
          <w:szCs w:val="22"/>
        </w:rPr>
        <w:t xml:space="preserve">derivada de la investigación  que pueda ser relevante y aplicable para mi salud o la de mis familiares: </w:t>
      </w: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00695C49" w:rsidRPr="0037567F">
        <w:rPr>
          <w:rFonts w:ascii="Arial" w:hAnsi="Arial" w:cs="Arial"/>
          <w:color w:val="000000"/>
          <w:sz w:val="22"/>
          <w:szCs w:val="22"/>
        </w:rPr>
        <w:t xml:space="preserve">   </w:t>
      </w:r>
      <w:r w:rsidR="00695C49" w:rsidRPr="0037567F">
        <w:rPr>
          <w:rFonts w:ascii="Arial" w:hAnsi="Arial" w:cs="Arial"/>
          <w:color w:val="000000"/>
          <w:sz w:val="28"/>
          <w:szCs w:val="28"/>
        </w:rPr>
        <w:t>□</w:t>
      </w:r>
      <w:r w:rsidR="00695C49" w:rsidRPr="0037567F">
        <w:rPr>
          <w:rFonts w:ascii="Arial" w:hAnsi="Arial" w:cs="Arial"/>
          <w:color w:val="000000"/>
          <w:sz w:val="22"/>
          <w:szCs w:val="22"/>
        </w:rPr>
        <w:t xml:space="preserve"> </w:t>
      </w:r>
      <w:r w:rsidRPr="0037567F">
        <w:rPr>
          <w:rFonts w:ascii="Arial" w:hAnsi="Arial" w:cs="Arial"/>
          <w:color w:val="000000"/>
          <w:sz w:val="22"/>
          <w:szCs w:val="22"/>
        </w:rPr>
        <w:t xml:space="preserve">NO </w:t>
      </w:r>
      <w:r w:rsidR="00695C49" w:rsidRPr="0037567F">
        <w:rPr>
          <w:rFonts w:ascii="Arial" w:hAnsi="Arial" w:cs="Arial"/>
          <w:color w:val="000000"/>
          <w:sz w:val="22"/>
          <w:szCs w:val="22"/>
        </w:rPr>
        <w:t xml:space="preserve">     </w:t>
      </w:r>
      <w:r w:rsidRPr="0037567F">
        <w:rPr>
          <w:rFonts w:ascii="Arial" w:hAnsi="Arial" w:cs="Arial"/>
          <w:color w:val="000000"/>
          <w:sz w:val="22"/>
          <w:szCs w:val="22"/>
        </w:rPr>
        <w:t xml:space="preserve">Teléfono o e-mail de contacto……………………. </w:t>
      </w:r>
    </w:p>
    <w:p w:rsidR="00695C49" w:rsidRPr="0037567F" w:rsidRDefault="00695C49" w:rsidP="00695C49">
      <w:pPr>
        <w:spacing w:after="60"/>
        <w:rPr>
          <w:rFonts w:ascii="Arial" w:hAnsi="Arial" w:cs="Arial"/>
          <w:color w:val="000000"/>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 xml:space="preserve">Consiento al almacenamiento y uso de las muestras biológicas </w:t>
      </w:r>
      <w:r w:rsidRPr="0037567F">
        <w:rPr>
          <w:rFonts w:ascii="Arial" w:hAnsi="Arial" w:cs="Arial"/>
          <w:i/>
          <w:color w:val="000000"/>
          <w:sz w:val="20"/>
          <w:szCs w:val="20"/>
        </w:rPr>
        <w:t>(sobrantes o no, puede especificarse dependiendo del caso)</w:t>
      </w:r>
      <w:r w:rsidRPr="0037567F">
        <w:rPr>
          <w:rFonts w:ascii="Arial" w:hAnsi="Arial" w:cs="Arial"/>
          <w:color w:val="000000"/>
          <w:sz w:val="22"/>
          <w:szCs w:val="22"/>
        </w:rPr>
        <w:t xml:space="preserve"> y de los datos asociados para futuras investigaciones en las condiciones explicadas en </w:t>
      </w:r>
      <w:r w:rsidR="00695C49" w:rsidRPr="0037567F">
        <w:rPr>
          <w:rFonts w:ascii="Arial" w:hAnsi="Arial" w:cs="Arial"/>
          <w:color w:val="000000"/>
          <w:sz w:val="22"/>
          <w:szCs w:val="22"/>
        </w:rPr>
        <w:t>l</w:t>
      </w:r>
      <w:r w:rsidRPr="0037567F">
        <w:rPr>
          <w:rFonts w:ascii="Arial" w:hAnsi="Arial" w:cs="Arial"/>
          <w:color w:val="000000"/>
          <w:sz w:val="22"/>
          <w:szCs w:val="22"/>
        </w:rPr>
        <w:t xml:space="preserve">a hoja de información. </w:t>
      </w: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w:t>
      </w:r>
    </w:p>
    <w:p w:rsidR="00695C49" w:rsidRPr="0037567F" w:rsidRDefault="00695C49" w:rsidP="00695C49">
      <w:pPr>
        <w:spacing w:after="60"/>
        <w:rPr>
          <w:rFonts w:ascii="Arial" w:hAnsi="Arial" w:cs="Arial"/>
          <w:color w:val="000000"/>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 xml:space="preserve">Consiento a ser contactado en el caso de necesitar más información o muestras biológicas adicionales. </w:t>
      </w: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rsidR="00695C49" w:rsidRPr="0037567F" w:rsidRDefault="00695C49" w:rsidP="00695C49">
      <w:pPr>
        <w:spacing w:after="60"/>
        <w:rPr>
          <w:rFonts w:ascii="Arial" w:hAnsi="Arial" w:cs="Arial"/>
          <w:color w:val="000000"/>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Recibiré una copia firmada y fechada de este documento de consentimiento informado.</w:t>
      </w:r>
    </w:p>
    <w:p w:rsidR="0076352D" w:rsidRPr="0037567F" w:rsidRDefault="0076352D" w:rsidP="00695C49">
      <w:pPr>
        <w:rPr>
          <w:rFonts w:ascii="Arial" w:hAnsi="Arial" w:cs="Arial"/>
          <w:sz w:val="22"/>
          <w:szCs w:val="22"/>
        </w:rPr>
      </w:pPr>
    </w:p>
    <w:p w:rsidR="00C25EC1" w:rsidRPr="0037567F" w:rsidRDefault="00C25EC1" w:rsidP="00695C49">
      <w:pPr>
        <w:rPr>
          <w:rFonts w:ascii="Arial" w:hAnsi="Arial" w:cs="Arial"/>
          <w:sz w:val="22"/>
          <w:szCs w:val="22"/>
        </w:rPr>
      </w:pPr>
    </w:p>
    <w:p w:rsidR="00C25EC1" w:rsidRPr="0037567F" w:rsidRDefault="00C25EC1" w:rsidP="00695C49">
      <w:pPr>
        <w:rPr>
          <w:rFonts w:ascii="Arial" w:hAnsi="Arial" w:cs="Arial"/>
          <w:sz w:val="22"/>
          <w:szCs w:val="22"/>
        </w:rPr>
      </w:pPr>
    </w:p>
    <w:p w:rsidR="00C25EC1" w:rsidRPr="0037567F" w:rsidRDefault="00C25EC1" w:rsidP="00695C49">
      <w:pPr>
        <w:rPr>
          <w:rFonts w:ascii="Arial" w:hAnsi="Arial" w:cs="Arial"/>
          <w:sz w:val="22"/>
          <w:szCs w:val="22"/>
        </w:rPr>
      </w:pPr>
    </w:p>
    <w:p w:rsidR="0076352D" w:rsidRPr="0037567F" w:rsidRDefault="0076352D" w:rsidP="00695C49">
      <w:pPr>
        <w:tabs>
          <w:tab w:val="left" w:pos="5387"/>
        </w:tabs>
        <w:rPr>
          <w:rFonts w:ascii="Arial" w:hAnsi="Arial" w:cs="Arial"/>
          <w:sz w:val="22"/>
          <w:szCs w:val="22"/>
        </w:rPr>
      </w:pPr>
      <w:r w:rsidRPr="0037567F">
        <w:rPr>
          <w:rFonts w:ascii="Arial" w:hAnsi="Arial" w:cs="Arial"/>
          <w:sz w:val="22"/>
          <w:szCs w:val="22"/>
        </w:rPr>
        <w:t xml:space="preserve">Firma </w:t>
      </w:r>
      <w:proofErr w:type="gramStart"/>
      <w:r w:rsidRPr="0037567F">
        <w:rPr>
          <w:rFonts w:ascii="Arial" w:hAnsi="Arial" w:cs="Arial"/>
          <w:sz w:val="22"/>
          <w:szCs w:val="22"/>
        </w:rPr>
        <w:t>del</w:t>
      </w:r>
      <w:proofErr w:type="gramEnd"/>
      <w:r w:rsidRPr="0037567F">
        <w:rPr>
          <w:rFonts w:ascii="Arial" w:hAnsi="Arial" w:cs="Arial"/>
          <w:sz w:val="22"/>
          <w:szCs w:val="22"/>
        </w:rPr>
        <w:t xml:space="preserve"> participante</w:t>
      </w:r>
      <w:r w:rsidRPr="0037567F">
        <w:rPr>
          <w:rFonts w:ascii="Arial" w:hAnsi="Arial" w:cs="Arial"/>
          <w:sz w:val="22"/>
          <w:szCs w:val="22"/>
        </w:rPr>
        <w:tab/>
        <w:t>Firma del investigador</w:t>
      </w:r>
    </w:p>
    <w:p w:rsidR="0076352D" w:rsidRPr="0037567F" w:rsidRDefault="0076352D" w:rsidP="00695C49">
      <w:pPr>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DB5857" w:rsidRPr="0037567F" w:rsidRDefault="0076352D" w:rsidP="00DB5857">
      <w:pPr>
        <w:tabs>
          <w:tab w:val="left" w:pos="5387"/>
        </w:tabs>
        <w:rPr>
          <w:rFonts w:ascii="Arial" w:hAnsi="Arial" w:cs="Arial"/>
          <w:b/>
          <w:color w:val="000000"/>
          <w:sz w:val="16"/>
          <w:szCs w:val="16"/>
        </w:rPr>
      </w:pPr>
      <w:r w:rsidRPr="0037567F">
        <w:rPr>
          <w:rFonts w:ascii="Arial" w:hAnsi="Arial" w:cs="Arial"/>
          <w:i/>
          <w:sz w:val="16"/>
          <w:szCs w:val="16"/>
        </w:rPr>
        <w:t>(Nombre, firma y fecha de puño y letra del paciente)</w:t>
      </w:r>
    </w:p>
    <w:p w:rsidR="0037567F" w:rsidRDefault="0037567F">
      <w:pPr>
        <w:suppressAutoHyphens w:val="0"/>
        <w:rPr>
          <w:rFonts w:ascii="Arial" w:hAnsi="Arial" w:cs="Arial"/>
          <w:b/>
          <w:bCs/>
          <w:color w:val="000000"/>
          <w:sz w:val="22"/>
          <w:szCs w:val="22"/>
          <w:lang w:eastAsia="es-ES"/>
        </w:rPr>
      </w:pPr>
      <w:r>
        <w:rPr>
          <w:rFonts w:ascii="Arial" w:hAnsi="Arial" w:cs="Arial"/>
          <w:b/>
          <w:bCs/>
          <w:color w:val="000000"/>
          <w:sz w:val="22"/>
          <w:szCs w:val="22"/>
          <w:lang w:eastAsia="es-ES"/>
        </w:rPr>
        <w:br w:type="page"/>
      </w:r>
    </w:p>
    <w:p w:rsidR="0037567F" w:rsidRPr="0037567F" w:rsidRDefault="0037567F" w:rsidP="0037567F">
      <w:pPr>
        <w:pBdr>
          <w:top w:val="single" w:sz="4" w:space="1" w:color="auto"/>
        </w:pBdr>
        <w:suppressAutoHyphens w:val="0"/>
        <w:autoSpaceDE w:val="0"/>
        <w:autoSpaceDN w:val="0"/>
        <w:adjustRightInd w:val="0"/>
        <w:spacing w:line="360" w:lineRule="auto"/>
        <w:jc w:val="center"/>
        <w:rPr>
          <w:rFonts w:ascii="Arial" w:hAnsi="Arial" w:cs="Arial"/>
          <w:b/>
          <w:bCs/>
          <w:color w:val="000000"/>
          <w:sz w:val="12"/>
          <w:szCs w:val="12"/>
          <w:lang w:eastAsia="es-ES"/>
        </w:rPr>
      </w:pPr>
    </w:p>
    <w:p w:rsidR="00B8113B" w:rsidRPr="0037567F" w:rsidRDefault="00B8113B" w:rsidP="0037567F">
      <w:pPr>
        <w:pBdr>
          <w:top w:val="single" w:sz="4" w:space="1" w:color="auto"/>
        </w:pBdr>
        <w:suppressAutoHyphens w:val="0"/>
        <w:autoSpaceDE w:val="0"/>
        <w:autoSpaceDN w:val="0"/>
        <w:adjustRightInd w:val="0"/>
        <w:spacing w:line="360" w:lineRule="auto"/>
        <w:jc w:val="center"/>
        <w:rPr>
          <w:rFonts w:ascii="Arial" w:hAnsi="Arial" w:cs="Arial"/>
          <w:b/>
          <w:bCs/>
          <w:color w:val="000000"/>
          <w:sz w:val="22"/>
          <w:szCs w:val="22"/>
          <w:lang w:eastAsia="es-ES"/>
        </w:rPr>
      </w:pPr>
      <w:r w:rsidRPr="0037567F">
        <w:rPr>
          <w:rFonts w:ascii="Arial" w:hAnsi="Arial" w:cs="Arial"/>
          <w:b/>
          <w:bCs/>
          <w:color w:val="000000"/>
          <w:sz w:val="22"/>
          <w:szCs w:val="22"/>
          <w:lang w:eastAsia="es-ES"/>
        </w:rPr>
        <w:t>REVOCACION DEL CONSENTIMIENTO</w:t>
      </w:r>
    </w:p>
    <w:p w:rsidR="00B8113B" w:rsidRPr="0037567F" w:rsidRDefault="00B8113B" w:rsidP="00B8113B">
      <w:pPr>
        <w:suppressAutoHyphens w:val="0"/>
        <w:autoSpaceDE w:val="0"/>
        <w:autoSpaceDN w:val="0"/>
        <w:adjustRightInd w:val="0"/>
        <w:spacing w:line="360" w:lineRule="auto"/>
        <w:rPr>
          <w:rFonts w:ascii="Arial" w:hAnsi="Arial" w:cs="Arial"/>
          <w:color w:val="000000"/>
          <w:sz w:val="22"/>
          <w:szCs w:val="22"/>
          <w:lang w:eastAsia="es-ES"/>
        </w:rPr>
      </w:pPr>
    </w:p>
    <w:p w:rsidR="00B8113B" w:rsidRPr="0037567F" w:rsidRDefault="00B8113B" w:rsidP="00B8113B">
      <w:pPr>
        <w:suppressAutoHyphens w:val="0"/>
        <w:autoSpaceDE w:val="0"/>
        <w:autoSpaceDN w:val="0"/>
        <w:adjustRightInd w:val="0"/>
        <w:spacing w:line="360" w:lineRule="auto"/>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Pr="0037567F">
        <w:rPr>
          <w:rFonts w:ascii="Arial" w:hAnsi="Arial" w:cs="Arial"/>
          <w:i/>
          <w:color w:val="000000"/>
          <w:sz w:val="20"/>
          <w:szCs w:val="20"/>
        </w:rPr>
        <w:t>(nombre y apellidos del paciente)</w:t>
      </w:r>
      <w:r w:rsidRPr="0037567F">
        <w:rPr>
          <w:rFonts w:ascii="Arial" w:hAnsi="Arial" w:cs="Arial"/>
          <w:color w:val="000000"/>
          <w:sz w:val="22"/>
          <w:szCs w:val="22"/>
        </w:rPr>
        <w:t>, revoco el consentimiento prestado y no deseo continuar participando en el estudio.</w:t>
      </w:r>
    </w:p>
    <w:p w:rsidR="00B8113B" w:rsidRDefault="00B8113B" w:rsidP="00B8113B">
      <w:pPr>
        <w:suppressAutoHyphens w:val="0"/>
        <w:autoSpaceDE w:val="0"/>
        <w:autoSpaceDN w:val="0"/>
        <w:adjustRightInd w:val="0"/>
        <w:spacing w:line="360" w:lineRule="auto"/>
        <w:rPr>
          <w:rFonts w:ascii="Arial" w:hAnsi="Arial" w:cs="Arial"/>
          <w:color w:val="818181"/>
          <w:sz w:val="22"/>
          <w:szCs w:val="22"/>
          <w:lang w:eastAsia="es-ES"/>
        </w:rPr>
      </w:pPr>
    </w:p>
    <w:p w:rsidR="00204534" w:rsidRDefault="00204534" w:rsidP="00B8113B">
      <w:pPr>
        <w:suppressAutoHyphens w:val="0"/>
        <w:autoSpaceDE w:val="0"/>
        <w:autoSpaceDN w:val="0"/>
        <w:adjustRightInd w:val="0"/>
        <w:spacing w:line="360" w:lineRule="auto"/>
        <w:rPr>
          <w:rFonts w:ascii="Arial" w:hAnsi="Arial" w:cs="Arial"/>
          <w:color w:val="818181"/>
          <w:sz w:val="22"/>
          <w:szCs w:val="22"/>
          <w:lang w:eastAsia="es-ES"/>
        </w:rPr>
      </w:pPr>
    </w:p>
    <w:p w:rsidR="00204534" w:rsidRPr="0037567F" w:rsidRDefault="00204534" w:rsidP="00B8113B">
      <w:pPr>
        <w:suppressAutoHyphens w:val="0"/>
        <w:autoSpaceDE w:val="0"/>
        <w:autoSpaceDN w:val="0"/>
        <w:adjustRightInd w:val="0"/>
        <w:spacing w:line="360" w:lineRule="auto"/>
        <w:rPr>
          <w:rFonts w:ascii="Arial" w:hAnsi="Arial" w:cs="Arial"/>
          <w:color w:val="818181"/>
          <w:sz w:val="22"/>
          <w:szCs w:val="22"/>
          <w:lang w:eastAsia="es-ES"/>
        </w:rPr>
      </w:pPr>
    </w:p>
    <w:p w:rsidR="00B8113B" w:rsidRPr="0037567F" w:rsidRDefault="00B8113B" w:rsidP="00204534">
      <w:pPr>
        <w:tabs>
          <w:tab w:val="left" w:pos="5387"/>
        </w:tabs>
        <w:rPr>
          <w:rFonts w:ascii="Arial" w:hAnsi="Arial" w:cs="Arial"/>
          <w:sz w:val="22"/>
          <w:szCs w:val="22"/>
        </w:rPr>
      </w:pPr>
      <w:r w:rsidRPr="0037567F">
        <w:rPr>
          <w:rFonts w:ascii="Arial" w:hAnsi="Arial" w:cs="Arial"/>
          <w:sz w:val="22"/>
          <w:szCs w:val="22"/>
        </w:rPr>
        <w:t xml:space="preserve">Firma </w:t>
      </w:r>
      <w:proofErr w:type="gramStart"/>
      <w:r w:rsidRPr="0037567F">
        <w:rPr>
          <w:rFonts w:ascii="Arial" w:hAnsi="Arial" w:cs="Arial"/>
          <w:sz w:val="22"/>
          <w:szCs w:val="22"/>
        </w:rPr>
        <w:t>del</w:t>
      </w:r>
      <w:proofErr w:type="gramEnd"/>
      <w:r w:rsidRPr="0037567F">
        <w:rPr>
          <w:rFonts w:ascii="Arial" w:hAnsi="Arial" w:cs="Arial"/>
          <w:sz w:val="22"/>
          <w:szCs w:val="22"/>
        </w:rPr>
        <w:t xml:space="preserve"> participante</w:t>
      </w:r>
      <w:r w:rsidRPr="0037567F">
        <w:rPr>
          <w:rFonts w:ascii="Arial" w:hAnsi="Arial" w:cs="Arial"/>
          <w:sz w:val="22"/>
          <w:szCs w:val="22"/>
        </w:rPr>
        <w:tab/>
        <w:t>Firma del investigador</w:t>
      </w:r>
    </w:p>
    <w:p w:rsidR="00B8113B" w:rsidRPr="0037567F" w:rsidRDefault="00B8113B" w:rsidP="00204534">
      <w:pPr>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B8113B" w:rsidRPr="0037567F" w:rsidRDefault="00B8113B" w:rsidP="00204534">
      <w:pPr>
        <w:tabs>
          <w:tab w:val="left" w:pos="5387"/>
        </w:tabs>
        <w:rPr>
          <w:rFonts w:ascii="Arial" w:hAnsi="Arial" w:cs="Arial"/>
          <w:i/>
          <w:sz w:val="16"/>
          <w:szCs w:val="16"/>
        </w:rPr>
      </w:pPr>
      <w:r w:rsidRPr="0037567F">
        <w:rPr>
          <w:rFonts w:ascii="Arial" w:hAnsi="Arial" w:cs="Arial"/>
          <w:i/>
          <w:sz w:val="16"/>
          <w:szCs w:val="16"/>
        </w:rPr>
        <w:t>(Nombre, firma y fecha de puño y letra del paciente)</w:t>
      </w:r>
    </w:p>
    <w:p w:rsidR="0076352D" w:rsidRPr="0037567F" w:rsidRDefault="00DB5857" w:rsidP="00B8113B">
      <w:pPr>
        <w:tabs>
          <w:tab w:val="left" w:pos="5387"/>
        </w:tabs>
        <w:jc w:val="center"/>
        <w:rPr>
          <w:rFonts w:ascii="Arial" w:hAnsi="Arial" w:cs="Arial"/>
          <w:b/>
          <w:color w:val="000000"/>
        </w:rPr>
      </w:pPr>
      <w:r w:rsidRPr="0037567F">
        <w:rPr>
          <w:rFonts w:ascii="Arial" w:hAnsi="Arial" w:cs="Arial"/>
          <w:b/>
          <w:color w:val="000000"/>
        </w:rPr>
        <w:br w:type="page"/>
      </w:r>
      <w:r w:rsidR="0076352D" w:rsidRPr="0037567F">
        <w:rPr>
          <w:rFonts w:ascii="Arial" w:hAnsi="Arial" w:cs="Arial"/>
          <w:b/>
          <w:color w:val="000000"/>
        </w:rPr>
        <w:t>CONSENTIMIENTO INFORMADO DEL REPRESENTANTE LEGAL</w:t>
      </w:r>
    </w:p>
    <w:p w:rsidR="0076352D" w:rsidRPr="0037567F" w:rsidRDefault="0076352D" w:rsidP="00695C49">
      <w:pPr>
        <w:spacing w:after="60"/>
        <w:jc w:val="center"/>
        <w:rPr>
          <w:rFonts w:ascii="Arial" w:hAnsi="Arial" w:cs="Arial"/>
          <w:color w:val="000000"/>
          <w:sz w:val="20"/>
          <w:szCs w:val="20"/>
        </w:rPr>
      </w:pPr>
      <w:r w:rsidRPr="0037567F">
        <w:rPr>
          <w:rFonts w:ascii="Arial" w:hAnsi="Arial" w:cs="Arial"/>
          <w:i/>
          <w:sz w:val="20"/>
          <w:szCs w:val="20"/>
        </w:rPr>
        <w:t>(Estudios con muestras biológicas)</w:t>
      </w:r>
    </w:p>
    <w:p w:rsidR="0076352D" w:rsidRPr="0037567F" w:rsidRDefault="0076352D" w:rsidP="00695C49">
      <w:pPr>
        <w:spacing w:after="60"/>
        <w:rPr>
          <w:rFonts w:ascii="Arial" w:hAnsi="Arial" w:cs="Arial"/>
          <w:sz w:val="22"/>
          <w:szCs w:val="22"/>
        </w:rPr>
      </w:pPr>
    </w:p>
    <w:p w:rsidR="0076352D" w:rsidRPr="00204534" w:rsidRDefault="0076352D" w:rsidP="00204534">
      <w:pPr>
        <w:spacing w:line="360" w:lineRule="auto"/>
        <w:rPr>
          <w:rFonts w:ascii="Arial" w:hAnsi="Arial" w:cs="Arial"/>
          <w:b/>
          <w:sz w:val="22"/>
          <w:szCs w:val="22"/>
        </w:rPr>
      </w:pPr>
      <w:r w:rsidRPr="0037567F">
        <w:rPr>
          <w:rFonts w:ascii="Arial" w:hAnsi="Arial" w:cs="Arial"/>
          <w:b/>
          <w:sz w:val="22"/>
          <w:szCs w:val="22"/>
        </w:rPr>
        <w:t xml:space="preserve">TÍTULO </w:t>
      </w:r>
      <w:r w:rsidR="00204534">
        <w:rPr>
          <w:rFonts w:ascii="Arial" w:hAnsi="Arial" w:cs="Arial"/>
          <w:b/>
          <w:sz w:val="22"/>
          <w:szCs w:val="22"/>
        </w:rPr>
        <w:t xml:space="preserve">Y </w:t>
      </w:r>
      <w:r w:rsidRPr="0037567F">
        <w:rPr>
          <w:rFonts w:ascii="Arial" w:hAnsi="Arial" w:cs="Arial"/>
          <w:b/>
          <w:sz w:val="22"/>
          <w:szCs w:val="22"/>
        </w:rPr>
        <w:t>CÓDIGO DEL ESTUDIO:</w:t>
      </w:r>
    </w:p>
    <w:p w:rsidR="0076352D" w:rsidRPr="00204534" w:rsidRDefault="0076352D" w:rsidP="00204534">
      <w:pPr>
        <w:spacing w:line="360" w:lineRule="auto"/>
        <w:rPr>
          <w:rFonts w:ascii="Arial" w:hAnsi="Arial" w:cs="Arial"/>
          <w:b/>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00DB5857" w:rsidRPr="0037567F">
        <w:rPr>
          <w:rFonts w:ascii="Arial" w:hAnsi="Arial" w:cs="Arial"/>
          <w:color w:val="000000"/>
          <w:sz w:val="22"/>
          <w:szCs w:val="22"/>
        </w:rPr>
        <w:t>…..</w:t>
      </w:r>
      <w:r w:rsidRPr="0037567F">
        <w:rPr>
          <w:rFonts w:ascii="Arial" w:hAnsi="Arial" w:cs="Arial"/>
          <w:color w:val="000000"/>
          <w:sz w:val="22"/>
          <w:szCs w:val="22"/>
        </w:rPr>
        <w:t>…….………………….……</w:t>
      </w:r>
      <w:r w:rsidRPr="0037567F">
        <w:rPr>
          <w:rFonts w:ascii="Arial" w:hAnsi="Arial" w:cs="Arial"/>
          <w:i/>
          <w:color w:val="000000"/>
          <w:sz w:val="20"/>
          <w:szCs w:val="20"/>
        </w:rPr>
        <w:t>(nombre y apellidos del representante)</w:t>
      </w:r>
      <w:r w:rsidR="00DB5857" w:rsidRPr="0037567F">
        <w:rPr>
          <w:rFonts w:ascii="Arial" w:hAnsi="Arial" w:cs="Arial"/>
          <w:color w:val="000000"/>
          <w:sz w:val="22"/>
          <w:szCs w:val="22"/>
        </w:rPr>
        <w:t xml:space="preserve"> </w:t>
      </w:r>
      <w:r w:rsidRPr="0037567F">
        <w:rPr>
          <w:rFonts w:ascii="Arial" w:hAnsi="Arial" w:cs="Arial"/>
          <w:color w:val="000000"/>
          <w:sz w:val="22"/>
          <w:szCs w:val="22"/>
        </w:rPr>
        <w:t>declaro que</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leído la hoja de información que se me ha entregado;</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podido hacer preguntas sobre el estudio;</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recibido suficiente información sobre el estudio;</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he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comprendo que la participación en el estudio es voluntaria;</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comprendo que es posible retirarse del estudio</w:t>
      </w:r>
    </w:p>
    <w:p w:rsidR="0076352D" w:rsidRPr="0037567F" w:rsidRDefault="0076352D" w:rsidP="00695C49">
      <w:pPr>
        <w:numPr>
          <w:ilvl w:val="1"/>
          <w:numId w:val="19"/>
        </w:numPr>
        <w:tabs>
          <w:tab w:val="left" w:pos="851"/>
        </w:tabs>
        <w:spacing w:after="60"/>
        <w:ind w:hanging="873"/>
        <w:rPr>
          <w:rFonts w:ascii="Arial" w:hAnsi="Arial" w:cs="Arial"/>
          <w:color w:val="000000"/>
          <w:sz w:val="22"/>
          <w:szCs w:val="22"/>
        </w:rPr>
      </w:pPr>
      <w:r w:rsidRPr="0037567F">
        <w:rPr>
          <w:rFonts w:ascii="Arial" w:hAnsi="Arial" w:cs="Arial"/>
          <w:color w:val="000000"/>
          <w:sz w:val="22"/>
          <w:szCs w:val="22"/>
        </w:rPr>
        <w:t>cuando así lo quiera el participante,</w:t>
      </w:r>
    </w:p>
    <w:p w:rsidR="0076352D" w:rsidRPr="0037567F" w:rsidRDefault="0076352D" w:rsidP="00695C49">
      <w:pPr>
        <w:numPr>
          <w:ilvl w:val="1"/>
          <w:numId w:val="19"/>
        </w:numPr>
        <w:tabs>
          <w:tab w:val="left" w:pos="851"/>
        </w:tabs>
        <w:spacing w:after="60"/>
        <w:ind w:hanging="873"/>
        <w:rPr>
          <w:rFonts w:ascii="Arial" w:hAnsi="Arial" w:cs="Arial"/>
          <w:color w:val="000000"/>
          <w:sz w:val="22"/>
          <w:szCs w:val="22"/>
        </w:rPr>
      </w:pPr>
      <w:r w:rsidRPr="0037567F">
        <w:rPr>
          <w:rFonts w:ascii="Arial" w:hAnsi="Arial" w:cs="Arial"/>
          <w:color w:val="000000"/>
          <w:sz w:val="22"/>
          <w:szCs w:val="22"/>
        </w:rPr>
        <w:t>sin tener que dar explicaciones,</w:t>
      </w:r>
    </w:p>
    <w:p w:rsidR="0076352D" w:rsidRPr="0037567F" w:rsidRDefault="0076352D" w:rsidP="00695C49">
      <w:pPr>
        <w:numPr>
          <w:ilvl w:val="1"/>
          <w:numId w:val="19"/>
        </w:numPr>
        <w:tabs>
          <w:tab w:val="left" w:pos="851"/>
        </w:tabs>
        <w:spacing w:after="60"/>
        <w:ind w:hanging="873"/>
        <w:rPr>
          <w:rFonts w:ascii="Arial" w:hAnsi="Arial" w:cs="Arial"/>
          <w:color w:val="000000"/>
          <w:sz w:val="22"/>
          <w:szCs w:val="22"/>
        </w:rPr>
      </w:pPr>
      <w:r w:rsidRPr="0037567F">
        <w:rPr>
          <w:rFonts w:ascii="Arial" w:hAnsi="Arial" w:cs="Arial"/>
          <w:color w:val="000000"/>
          <w:sz w:val="22"/>
          <w:szCs w:val="22"/>
        </w:rPr>
        <w:t>sin que esto repercuta en sus cuidados médicos.</w:t>
      </w:r>
    </w:p>
    <w:p w:rsidR="0076352D" w:rsidRPr="0037567F" w:rsidRDefault="0076352D" w:rsidP="00695C49">
      <w:pPr>
        <w:numPr>
          <w:ilvl w:val="0"/>
          <w:numId w:val="19"/>
        </w:numPr>
        <w:spacing w:after="60"/>
        <w:ind w:left="284" w:hanging="142"/>
        <w:rPr>
          <w:rFonts w:ascii="Arial" w:hAnsi="Arial" w:cs="Arial"/>
          <w:color w:val="000000"/>
          <w:sz w:val="22"/>
          <w:szCs w:val="22"/>
        </w:rPr>
      </w:pPr>
      <w:r w:rsidRPr="0037567F">
        <w:rPr>
          <w:rFonts w:ascii="Arial" w:hAnsi="Arial" w:cs="Arial"/>
          <w:color w:val="000000"/>
          <w:sz w:val="22"/>
          <w:szCs w:val="22"/>
        </w:rPr>
        <w:t xml:space="preserve">en mi presencia se ha dado </w:t>
      </w:r>
      <w:proofErr w:type="gramStart"/>
      <w:r w:rsidRPr="0037567F">
        <w:rPr>
          <w:rFonts w:ascii="Arial" w:hAnsi="Arial" w:cs="Arial"/>
          <w:color w:val="000000"/>
          <w:sz w:val="22"/>
          <w:szCs w:val="22"/>
        </w:rPr>
        <w:t>a …</w:t>
      </w:r>
      <w:proofErr w:type="gramEnd"/>
      <w:r w:rsidRPr="0037567F">
        <w:rPr>
          <w:rFonts w:ascii="Arial" w:hAnsi="Arial" w:cs="Arial"/>
          <w:color w:val="000000"/>
          <w:sz w:val="22"/>
          <w:szCs w:val="22"/>
        </w:rPr>
        <w:t xml:space="preserve">.………..……………………………………………………. </w:t>
      </w:r>
      <w:r w:rsidRPr="0037567F">
        <w:rPr>
          <w:rFonts w:ascii="Arial" w:hAnsi="Arial" w:cs="Arial"/>
          <w:i/>
          <w:color w:val="000000"/>
          <w:sz w:val="20"/>
          <w:szCs w:val="20"/>
        </w:rPr>
        <w:t>(nombre y apellidos del participante)</w:t>
      </w:r>
      <w:r w:rsidRPr="0037567F">
        <w:rPr>
          <w:rFonts w:ascii="Arial" w:hAnsi="Arial" w:cs="Arial"/>
          <w:color w:val="000000"/>
          <w:sz w:val="22"/>
          <w:szCs w:val="22"/>
        </w:rPr>
        <w:t xml:space="preserve"> toda la información pertinente adaptada a su nivel de entendimiento y está de acuerdo en participar.</w:t>
      </w:r>
    </w:p>
    <w:p w:rsidR="0076352D" w:rsidRPr="0037567F" w:rsidRDefault="0076352D" w:rsidP="00695C49">
      <w:pPr>
        <w:spacing w:after="60"/>
        <w:rPr>
          <w:rFonts w:ascii="Arial" w:hAnsi="Arial" w:cs="Arial"/>
          <w:color w:val="000000"/>
          <w:sz w:val="22"/>
          <w:szCs w:val="22"/>
        </w:rPr>
      </w:pPr>
    </w:p>
    <w:p w:rsidR="0076352D" w:rsidRPr="0037567F" w:rsidRDefault="0076352D" w:rsidP="00695C49">
      <w:pPr>
        <w:spacing w:after="60"/>
        <w:rPr>
          <w:rFonts w:ascii="Arial" w:hAnsi="Arial" w:cs="Arial"/>
          <w:color w:val="000000"/>
          <w:sz w:val="22"/>
          <w:szCs w:val="22"/>
        </w:rPr>
      </w:pPr>
      <w:r w:rsidRPr="0037567F">
        <w:rPr>
          <w:rFonts w:ascii="Arial" w:hAnsi="Arial" w:cs="Arial"/>
          <w:color w:val="000000"/>
          <w:sz w:val="22"/>
          <w:szCs w:val="22"/>
        </w:rPr>
        <w:t>Al firmar el presente documento, presto mi conformidad con que ......………………………. …………………………….</w:t>
      </w:r>
      <w:r w:rsidRPr="0037567F">
        <w:rPr>
          <w:rFonts w:ascii="Arial" w:hAnsi="Arial" w:cs="Arial"/>
          <w:i/>
          <w:color w:val="000000"/>
          <w:sz w:val="20"/>
          <w:szCs w:val="20"/>
        </w:rPr>
        <w:t>(nombre y apellidos del participante)</w:t>
      </w:r>
      <w:r w:rsidRPr="0037567F">
        <w:rPr>
          <w:rFonts w:ascii="Arial" w:hAnsi="Arial" w:cs="Arial"/>
          <w:color w:val="000000"/>
          <w:sz w:val="22"/>
          <w:szCs w:val="22"/>
        </w:rPr>
        <w:t xml:space="preserve"> participe en el estudio y doy mi consentimiento para el acceso y utilización de sus datos conforme se estipula en la hoja de información que se me ha entregado.</w:t>
      </w:r>
    </w:p>
    <w:p w:rsidR="0076352D" w:rsidRPr="0037567F" w:rsidRDefault="0076352D" w:rsidP="00695C49">
      <w:pPr>
        <w:spacing w:after="60"/>
        <w:rPr>
          <w:rFonts w:ascii="Arial" w:hAnsi="Arial" w:cs="Arial"/>
          <w:color w:val="000000"/>
          <w:sz w:val="22"/>
          <w:szCs w:val="22"/>
        </w:rPr>
      </w:pP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2"/>
          <w:szCs w:val="22"/>
        </w:rPr>
        <w:t xml:space="preserve">Deseo que el médico del estudio comunique al participante la información </w:t>
      </w:r>
      <w:r w:rsidRPr="0037567F">
        <w:rPr>
          <w:rFonts w:ascii="Arial" w:hAnsi="Arial" w:cs="Arial"/>
          <w:i/>
          <w:color w:val="000000"/>
          <w:sz w:val="20"/>
          <w:szCs w:val="20"/>
        </w:rPr>
        <w:t>(especificar “información genética” cuando sea el caso)</w:t>
      </w:r>
      <w:r w:rsidRPr="0037567F">
        <w:rPr>
          <w:rFonts w:ascii="Arial" w:hAnsi="Arial" w:cs="Arial"/>
          <w:color w:val="000000"/>
          <w:sz w:val="22"/>
          <w:szCs w:val="22"/>
        </w:rPr>
        <w:t xml:space="preserve"> derivada de la investigación  que pueda ser relevante y aplicable para su salud o la de sus familiares: </w:t>
      </w: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rsidR="00695C49" w:rsidRPr="0037567F" w:rsidRDefault="00695C49" w:rsidP="00695C49">
      <w:pPr>
        <w:spacing w:after="60"/>
        <w:rPr>
          <w:rFonts w:ascii="Arial" w:hAnsi="Arial" w:cs="Arial"/>
          <w:color w:val="000000"/>
          <w:sz w:val="22"/>
          <w:szCs w:val="22"/>
        </w:rPr>
      </w:pP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2"/>
          <w:szCs w:val="22"/>
        </w:rPr>
        <w:t xml:space="preserve">Consiento al almacenamiento y uso de las muestras biológicas </w:t>
      </w:r>
      <w:r w:rsidRPr="0037567F">
        <w:rPr>
          <w:rFonts w:ascii="Arial" w:hAnsi="Arial" w:cs="Arial"/>
          <w:i/>
          <w:color w:val="000000"/>
          <w:sz w:val="20"/>
          <w:szCs w:val="20"/>
        </w:rPr>
        <w:t>(sobrantes o no, puede especificarse dependiendo del caso)</w:t>
      </w:r>
      <w:r w:rsidRPr="0037567F">
        <w:rPr>
          <w:rFonts w:ascii="Arial" w:hAnsi="Arial" w:cs="Arial"/>
          <w:color w:val="000000"/>
          <w:sz w:val="22"/>
          <w:szCs w:val="22"/>
        </w:rPr>
        <w:t xml:space="preserve"> y de los datos asociados para futuras investigaciones en las condiciones explicadas en la hoja de información. </w:t>
      </w: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w:t>
      </w:r>
    </w:p>
    <w:p w:rsidR="00695C49" w:rsidRPr="0037567F" w:rsidRDefault="00695C49" w:rsidP="00695C49">
      <w:pPr>
        <w:spacing w:after="60"/>
        <w:rPr>
          <w:rFonts w:ascii="Arial" w:hAnsi="Arial" w:cs="Arial"/>
          <w:color w:val="000000"/>
          <w:sz w:val="22"/>
          <w:szCs w:val="22"/>
        </w:rPr>
      </w:pP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2"/>
          <w:szCs w:val="22"/>
        </w:rPr>
        <w:t xml:space="preserve">Consiento a que el participante sea contactado en el caso de necesitar más información o muestras biológicas adicionales. </w:t>
      </w:r>
    </w:p>
    <w:p w:rsidR="00695C49" w:rsidRPr="0037567F" w:rsidRDefault="00695C49" w:rsidP="00695C49">
      <w:pPr>
        <w:spacing w:after="60"/>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rsidR="00695C49" w:rsidRPr="0037567F" w:rsidRDefault="00695C49" w:rsidP="00695C49">
      <w:pPr>
        <w:spacing w:after="60"/>
        <w:rPr>
          <w:rFonts w:ascii="Arial" w:hAnsi="Arial" w:cs="Arial"/>
          <w:color w:val="000000"/>
          <w:sz w:val="22"/>
          <w:szCs w:val="22"/>
        </w:rPr>
      </w:pPr>
    </w:p>
    <w:p w:rsidR="0076352D" w:rsidRPr="0037567F" w:rsidRDefault="0076352D" w:rsidP="00695C49">
      <w:pPr>
        <w:keepNext/>
        <w:spacing w:after="60"/>
        <w:rPr>
          <w:rFonts w:ascii="Arial" w:hAnsi="Arial" w:cs="Arial"/>
          <w:color w:val="000000"/>
          <w:sz w:val="22"/>
          <w:szCs w:val="22"/>
        </w:rPr>
      </w:pPr>
      <w:r w:rsidRPr="0037567F">
        <w:rPr>
          <w:rFonts w:ascii="Arial" w:hAnsi="Arial" w:cs="Arial"/>
          <w:color w:val="000000"/>
          <w:sz w:val="22"/>
          <w:szCs w:val="22"/>
        </w:rPr>
        <w:t>Recibirá una copia firmada y fechada de este documento de consentimiento informado y de la hoja de información al paciente.</w:t>
      </w:r>
    </w:p>
    <w:p w:rsidR="0076352D" w:rsidRPr="0037567F" w:rsidRDefault="0076352D" w:rsidP="00695C49">
      <w:pPr>
        <w:spacing w:after="60"/>
        <w:rPr>
          <w:rFonts w:ascii="Arial" w:hAnsi="Arial" w:cs="Arial"/>
          <w:sz w:val="22"/>
          <w:szCs w:val="22"/>
        </w:rPr>
      </w:pPr>
    </w:p>
    <w:p w:rsidR="00C25EC1" w:rsidRPr="0037567F" w:rsidRDefault="00C25EC1" w:rsidP="00695C49">
      <w:pPr>
        <w:spacing w:after="60"/>
        <w:rPr>
          <w:rFonts w:ascii="Arial" w:hAnsi="Arial" w:cs="Arial"/>
          <w:sz w:val="22"/>
          <w:szCs w:val="22"/>
        </w:rPr>
      </w:pPr>
    </w:p>
    <w:p w:rsidR="00C25EC1" w:rsidRPr="0037567F" w:rsidRDefault="00C25EC1" w:rsidP="00695C49">
      <w:pPr>
        <w:spacing w:after="60"/>
        <w:rPr>
          <w:rFonts w:ascii="Arial" w:hAnsi="Arial" w:cs="Arial"/>
          <w:sz w:val="22"/>
          <w:szCs w:val="22"/>
        </w:rPr>
      </w:pPr>
    </w:p>
    <w:p w:rsidR="0076352D" w:rsidRPr="0037567F" w:rsidRDefault="0076352D" w:rsidP="00695C49">
      <w:pPr>
        <w:tabs>
          <w:tab w:val="left" w:pos="5387"/>
        </w:tabs>
        <w:rPr>
          <w:rFonts w:ascii="Arial" w:hAnsi="Arial" w:cs="Arial"/>
          <w:sz w:val="22"/>
          <w:szCs w:val="22"/>
        </w:rPr>
      </w:pPr>
      <w:r w:rsidRPr="0037567F">
        <w:rPr>
          <w:rFonts w:ascii="Arial" w:hAnsi="Arial" w:cs="Arial"/>
          <w:sz w:val="22"/>
          <w:szCs w:val="22"/>
        </w:rPr>
        <w:t>Firma del representante</w:t>
      </w:r>
      <w:r w:rsidRPr="0037567F">
        <w:rPr>
          <w:rFonts w:ascii="Arial" w:hAnsi="Arial" w:cs="Arial"/>
          <w:sz w:val="22"/>
          <w:szCs w:val="22"/>
        </w:rPr>
        <w:tab/>
        <w:t>Firma del investigador</w:t>
      </w:r>
    </w:p>
    <w:p w:rsidR="0076352D" w:rsidRPr="0037567F" w:rsidRDefault="0076352D" w:rsidP="00695C49">
      <w:pPr>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37567F" w:rsidRPr="0037567F" w:rsidRDefault="0076352D" w:rsidP="0037567F">
      <w:pPr>
        <w:tabs>
          <w:tab w:val="left" w:pos="5387"/>
        </w:tabs>
        <w:rPr>
          <w:rFonts w:ascii="Arial" w:hAnsi="Arial" w:cs="Arial"/>
          <w:i/>
          <w:sz w:val="16"/>
          <w:szCs w:val="16"/>
        </w:rPr>
      </w:pPr>
      <w:r w:rsidRPr="0037567F">
        <w:rPr>
          <w:rFonts w:ascii="Arial" w:hAnsi="Arial" w:cs="Arial"/>
          <w:i/>
          <w:sz w:val="16"/>
          <w:szCs w:val="16"/>
        </w:rPr>
        <w:t>(Nombre, firma y fecha de puño y letra del representante</w:t>
      </w:r>
      <w:r w:rsidR="00C25EC1" w:rsidRPr="0037567F">
        <w:rPr>
          <w:rFonts w:ascii="Arial" w:hAnsi="Arial" w:cs="Arial"/>
          <w:i/>
          <w:sz w:val="16"/>
          <w:szCs w:val="16"/>
        </w:rPr>
        <w:t>)</w:t>
      </w:r>
      <w:r w:rsidR="0037567F" w:rsidRPr="0037567F">
        <w:rPr>
          <w:rFonts w:ascii="Arial" w:hAnsi="Arial" w:cs="Arial"/>
          <w:i/>
          <w:sz w:val="16"/>
          <w:szCs w:val="16"/>
        </w:rPr>
        <w:br w:type="page"/>
      </w:r>
    </w:p>
    <w:p w:rsidR="0037567F" w:rsidRPr="0037567F" w:rsidRDefault="0037567F" w:rsidP="0037567F">
      <w:pPr>
        <w:keepNext/>
        <w:keepLines/>
        <w:pBdr>
          <w:top w:val="single" w:sz="4" w:space="1" w:color="auto"/>
        </w:pBdr>
        <w:suppressAutoHyphens w:val="0"/>
        <w:autoSpaceDE w:val="0"/>
        <w:autoSpaceDN w:val="0"/>
        <w:adjustRightInd w:val="0"/>
        <w:spacing w:line="360" w:lineRule="auto"/>
        <w:jc w:val="center"/>
        <w:rPr>
          <w:rFonts w:ascii="Arial" w:hAnsi="Arial" w:cs="Arial"/>
          <w:b/>
          <w:bCs/>
          <w:color w:val="000000"/>
          <w:sz w:val="12"/>
          <w:szCs w:val="12"/>
          <w:lang w:eastAsia="es-ES"/>
        </w:rPr>
      </w:pPr>
    </w:p>
    <w:p w:rsidR="0037567F" w:rsidRPr="0037567F" w:rsidRDefault="0037567F" w:rsidP="0037567F">
      <w:pPr>
        <w:keepNext/>
        <w:keepLines/>
        <w:pBdr>
          <w:top w:val="single" w:sz="4" w:space="1" w:color="auto"/>
        </w:pBdr>
        <w:suppressAutoHyphens w:val="0"/>
        <w:autoSpaceDE w:val="0"/>
        <w:autoSpaceDN w:val="0"/>
        <w:adjustRightInd w:val="0"/>
        <w:spacing w:line="360" w:lineRule="auto"/>
        <w:jc w:val="center"/>
        <w:rPr>
          <w:rFonts w:ascii="Arial" w:hAnsi="Arial" w:cs="Arial"/>
          <w:b/>
          <w:bCs/>
          <w:color w:val="000000"/>
          <w:sz w:val="22"/>
          <w:szCs w:val="22"/>
          <w:lang w:eastAsia="es-ES"/>
        </w:rPr>
      </w:pPr>
      <w:r w:rsidRPr="0037567F">
        <w:rPr>
          <w:rFonts w:ascii="Arial" w:hAnsi="Arial" w:cs="Arial"/>
          <w:b/>
          <w:bCs/>
          <w:color w:val="000000"/>
          <w:sz w:val="22"/>
          <w:szCs w:val="22"/>
          <w:lang w:eastAsia="es-ES"/>
        </w:rPr>
        <w:t>REVOCACION DEL CONSENTIMIENTO</w:t>
      </w:r>
    </w:p>
    <w:p w:rsidR="0037567F" w:rsidRPr="0037567F" w:rsidRDefault="0037567F" w:rsidP="0037567F">
      <w:pPr>
        <w:keepNext/>
        <w:keepLines/>
        <w:suppressAutoHyphens w:val="0"/>
        <w:autoSpaceDE w:val="0"/>
        <w:autoSpaceDN w:val="0"/>
        <w:adjustRightInd w:val="0"/>
        <w:spacing w:line="360" w:lineRule="auto"/>
        <w:rPr>
          <w:rFonts w:ascii="Arial" w:hAnsi="Arial" w:cs="Arial"/>
          <w:color w:val="000000"/>
          <w:sz w:val="22"/>
          <w:szCs w:val="22"/>
          <w:lang w:eastAsia="es-ES"/>
        </w:rPr>
      </w:pPr>
    </w:p>
    <w:p w:rsidR="0037567F" w:rsidRPr="0037567F" w:rsidRDefault="0037567F" w:rsidP="0037567F">
      <w:pPr>
        <w:keepNext/>
        <w:keepLines/>
        <w:suppressAutoHyphens w:val="0"/>
        <w:autoSpaceDE w:val="0"/>
        <w:autoSpaceDN w:val="0"/>
        <w:adjustRightInd w:val="0"/>
        <w:spacing w:line="360" w:lineRule="auto"/>
        <w:rPr>
          <w:rFonts w:ascii="Arial" w:hAnsi="Arial" w:cs="Arial"/>
          <w:color w:val="000000"/>
          <w:sz w:val="22"/>
          <w:szCs w:val="22"/>
        </w:rPr>
      </w:pPr>
      <w:r w:rsidRPr="0037567F">
        <w:rPr>
          <w:rFonts w:ascii="Arial" w:hAnsi="Arial" w:cs="Arial"/>
          <w:color w:val="000000"/>
          <w:sz w:val="22"/>
          <w:szCs w:val="22"/>
        </w:rPr>
        <w:t>Yo, ……………………………………………….……….……</w:t>
      </w:r>
      <w:r w:rsidRPr="0037567F">
        <w:rPr>
          <w:rFonts w:ascii="Arial" w:hAnsi="Arial" w:cs="Arial"/>
          <w:i/>
          <w:color w:val="000000"/>
          <w:sz w:val="20"/>
          <w:szCs w:val="20"/>
        </w:rPr>
        <w:t xml:space="preserve">(nombre y apellidos del </w:t>
      </w:r>
      <w:r>
        <w:rPr>
          <w:rFonts w:ascii="Arial" w:hAnsi="Arial" w:cs="Arial"/>
          <w:i/>
          <w:color w:val="000000"/>
          <w:sz w:val="20"/>
          <w:szCs w:val="20"/>
        </w:rPr>
        <w:t>representante</w:t>
      </w:r>
      <w:r w:rsidRPr="0037567F">
        <w:rPr>
          <w:rFonts w:ascii="Arial" w:hAnsi="Arial" w:cs="Arial"/>
          <w:i/>
          <w:color w:val="000000"/>
          <w:sz w:val="20"/>
          <w:szCs w:val="20"/>
        </w:rPr>
        <w:t>)</w:t>
      </w:r>
      <w:r w:rsidRPr="0037567F">
        <w:rPr>
          <w:rFonts w:ascii="Arial" w:hAnsi="Arial" w:cs="Arial"/>
          <w:color w:val="000000"/>
          <w:sz w:val="22"/>
          <w:szCs w:val="22"/>
        </w:rPr>
        <w:t xml:space="preserve">, revoco el consentimiento prestado y no deseo </w:t>
      </w:r>
      <w:r>
        <w:rPr>
          <w:rFonts w:ascii="Arial" w:hAnsi="Arial" w:cs="Arial"/>
          <w:color w:val="000000"/>
          <w:sz w:val="22"/>
          <w:szCs w:val="22"/>
        </w:rPr>
        <w:t xml:space="preserve">que ……………………………………………… </w:t>
      </w:r>
      <w:r w:rsidRPr="0037567F">
        <w:rPr>
          <w:rFonts w:ascii="Arial" w:hAnsi="Arial" w:cs="Arial"/>
          <w:color w:val="000000"/>
          <w:sz w:val="22"/>
          <w:szCs w:val="22"/>
        </w:rPr>
        <w:t>....……………</w:t>
      </w:r>
      <w:r>
        <w:rPr>
          <w:rFonts w:ascii="Arial" w:hAnsi="Arial" w:cs="Arial"/>
          <w:color w:val="000000"/>
          <w:sz w:val="22"/>
          <w:szCs w:val="22"/>
        </w:rPr>
        <w:t>………..</w:t>
      </w:r>
      <w:r w:rsidRPr="0037567F">
        <w:rPr>
          <w:rFonts w:ascii="Arial" w:hAnsi="Arial" w:cs="Arial"/>
          <w:color w:val="000000"/>
          <w:sz w:val="22"/>
          <w:szCs w:val="22"/>
        </w:rPr>
        <w:t>.</w:t>
      </w:r>
      <w:r>
        <w:rPr>
          <w:rFonts w:ascii="Arial" w:hAnsi="Arial" w:cs="Arial"/>
          <w:color w:val="000000"/>
          <w:sz w:val="22"/>
          <w:szCs w:val="22"/>
        </w:rPr>
        <w:t xml:space="preserve"> </w:t>
      </w:r>
      <w:r w:rsidRPr="0037567F">
        <w:rPr>
          <w:rFonts w:ascii="Arial" w:hAnsi="Arial" w:cs="Arial"/>
          <w:i/>
          <w:color w:val="000000"/>
          <w:sz w:val="20"/>
          <w:szCs w:val="20"/>
        </w:rPr>
        <w:t>(</w:t>
      </w:r>
      <w:proofErr w:type="gramStart"/>
      <w:r w:rsidRPr="0037567F">
        <w:rPr>
          <w:rFonts w:ascii="Arial" w:hAnsi="Arial" w:cs="Arial"/>
          <w:i/>
          <w:color w:val="000000"/>
          <w:sz w:val="20"/>
          <w:szCs w:val="20"/>
        </w:rPr>
        <w:t>nombre</w:t>
      </w:r>
      <w:proofErr w:type="gramEnd"/>
      <w:r w:rsidRPr="0037567F">
        <w:rPr>
          <w:rFonts w:ascii="Arial" w:hAnsi="Arial" w:cs="Arial"/>
          <w:i/>
          <w:color w:val="000000"/>
          <w:sz w:val="20"/>
          <w:szCs w:val="20"/>
        </w:rPr>
        <w:t xml:space="preserve"> y apellidos del participante)</w:t>
      </w:r>
      <w:r w:rsidRPr="0037567F">
        <w:rPr>
          <w:rFonts w:ascii="Arial" w:hAnsi="Arial" w:cs="Arial"/>
          <w:color w:val="000000"/>
          <w:sz w:val="22"/>
          <w:szCs w:val="22"/>
        </w:rPr>
        <w:t xml:space="preserve"> continú</w:t>
      </w:r>
      <w:r>
        <w:rPr>
          <w:rFonts w:ascii="Arial" w:hAnsi="Arial" w:cs="Arial"/>
          <w:color w:val="000000"/>
          <w:sz w:val="22"/>
          <w:szCs w:val="22"/>
        </w:rPr>
        <w:t>e</w:t>
      </w:r>
      <w:r w:rsidRPr="0037567F">
        <w:rPr>
          <w:rFonts w:ascii="Arial" w:hAnsi="Arial" w:cs="Arial"/>
          <w:color w:val="000000"/>
          <w:sz w:val="22"/>
          <w:szCs w:val="22"/>
        </w:rPr>
        <w:t xml:space="preserve"> participando en el estudio.</w:t>
      </w:r>
    </w:p>
    <w:p w:rsidR="0037567F" w:rsidRDefault="0037567F" w:rsidP="0037567F">
      <w:pPr>
        <w:keepLines/>
        <w:suppressAutoHyphens w:val="0"/>
        <w:autoSpaceDE w:val="0"/>
        <w:autoSpaceDN w:val="0"/>
        <w:adjustRightInd w:val="0"/>
        <w:spacing w:line="360" w:lineRule="auto"/>
        <w:rPr>
          <w:rFonts w:ascii="Arial" w:hAnsi="Arial" w:cs="Arial"/>
          <w:color w:val="818181"/>
          <w:sz w:val="22"/>
          <w:szCs w:val="22"/>
          <w:lang w:eastAsia="es-ES"/>
        </w:rPr>
      </w:pPr>
    </w:p>
    <w:p w:rsidR="00204534" w:rsidRDefault="00204534" w:rsidP="0037567F">
      <w:pPr>
        <w:keepLines/>
        <w:suppressAutoHyphens w:val="0"/>
        <w:autoSpaceDE w:val="0"/>
        <w:autoSpaceDN w:val="0"/>
        <w:adjustRightInd w:val="0"/>
        <w:spacing w:line="360" w:lineRule="auto"/>
        <w:rPr>
          <w:rFonts w:ascii="Arial" w:hAnsi="Arial" w:cs="Arial"/>
          <w:color w:val="818181"/>
          <w:sz w:val="22"/>
          <w:szCs w:val="22"/>
          <w:lang w:eastAsia="es-ES"/>
        </w:rPr>
      </w:pPr>
    </w:p>
    <w:p w:rsidR="00204534" w:rsidRPr="0037567F" w:rsidRDefault="00204534" w:rsidP="0037567F">
      <w:pPr>
        <w:keepLines/>
        <w:suppressAutoHyphens w:val="0"/>
        <w:autoSpaceDE w:val="0"/>
        <w:autoSpaceDN w:val="0"/>
        <w:adjustRightInd w:val="0"/>
        <w:spacing w:line="360" w:lineRule="auto"/>
        <w:rPr>
          <w:rFonts w:ascii="Arial" w:hAnsi="Arial" w:cs="Arial"/>
          <w:color w:val="818181"/>
          <w:sz w:val="22"/>
          <w:szCs w:val="22"/>
          <w:lang w:eastAsia="es-ES"/>
        </w:rPr>
      </w:pPr>
    </w:p>
    <w:p w:rsidR="0037567F" w:rsidRPr="0037567F" w:rsidRDefault="0037567F" w:rsidP="00204534">
      <w:pPr>
        <w:keepLines/>
        <w:tabs>
          <w:tab w:val="left" w:pos="5387"/>
        </w:tabs>
        <w:rPr>
          <w:rFonts w:ascii="Arial" w:hAnsi="Arial" w:cs="Arial"/>
          <w:sz w:val="22"/>
          <w:szCs w:val="22"/>
        </w:rPr>
      </w:pPr>
      <w:r w:rsidRPr="0037567F">
        <w:rPr>
          <w:rFonts w:ascii="Arial" w:hAnsi="Arial" w:cs="Arial"/>
          <w:sz w:val="22"/>
          <w:szCs w:val="22"/>
        </w:rPr>
        <w:t xml:space="preserve">Firma del </w:t>
      </w:r>
      <w:r>
        <w:rPr>
          <w:rFonts w:ascii="Arial" w:hAnsi="Arial" w:cs="Arial"/>
          <w:sz w:val="22"/>
          <w:szCs w:val="22"/>
        </w:rPr>
        <w:t>representante</w:t>
      </w:r>
      <w:r w:rsidRPr="0037567F">
        <w:rPr>
          <w:rFonts w:ascii="Arial" w:hAnsi="Arial" w:cs="Arial"/>
          <w:sz w:val="22"/>
          <w:szCs w:val="22"/>
        </w:rPr>
        <w:tab/>
        <w:t>Firma del investigador</w:t>
      </w:r>
    </w:p>
    <w:p w:rsidR="0037567F" w:rsidRPr="0037567F" w:rsidRDefault="0037567F" w:rsidP="00204534">
      <w:pPr>
        <w:keepLines/>
        <w:tabs>
          <w:tab w:val="left" w:pos="5387"/>
        </w:tabs>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rsidR="0037567F" w:rsidRPr="0037567F" w:rsidRDefault="0037567F" w:rsidP="00204534">
      <w:pPr>
        <w:keepLines/>
        <w:tabs>
          <w:tab w:val="left" w:pos="5387"/>
        </w:tabs>
        <w:rPr>
          <w:rFonts w:ascii="Arial" w:hAnsi="Arial" w:cs="Arial"/>
          <w:i/>
          <w:sz w:val="16"/>
          <w:szCs w:val="16"/>
        </w:rPr>
      </w:pPr>
      <w:r w:rsidRPr="0037567F">
        <w:rPr>
          <w:rFonts w:ascii="Arial" w:hAnsi="Arial" w:cs="Arial"/>
          <w:i/>
          <w:sz w:val="16"/>
          <w:szCs w:val="16"/>
        </w:rPr>
        <w:t xml:space="preserve">(Nombre, firma y fecha de puño y letra del </w:t>
      </w:r>
      <w:r w:rsidR="00204534">
        <w:rPr>
          <w:rFonts w:ascii="Arial" w:hAnsi="Arial" w:cs="Arial"/>
          <w:i/>
          <w:sz w:val="16"/>
          <w:szCs w:val="16"/>
        </w:rPr>
        <w:t>representante</w:t>
      </w:r>
      <w:r w:rsidRPr="0037567F">
        <w:rPr>
          <w:rFonts w:ascii="Arial" w:hAnsi="Arial" w:cs="Arial"/>
          <w:i/>
          <w:sz w:val="16"/>
          <w:szCs w:val="16"/>
        </w:rPr>
        <w:t>)</w:t>
      </w:r>
    </w:p>
    <w:sectPr w:rsidR="0037567F" w:rsidRPr="0037567F" w:rsidSect="00204534">
      <w:pgSz w:w="11906" w:h="16838" w:code="9"/>
      <w:pgMar w:top="964" w:right="1418" w:bottom="1418" w:left="1418" w:header="454" w:footer="9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9A" w:rsidRDefault="00D0279A">
      <w:r>
        <w:separator/>
      </w:r>
    </w:p>
  </w:endnote>
  <w:endnote w:type="continuationSeparator" w:id="0">
    <w:p w:rsidR="00D0279A" w:rsidRDefault="00D0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A" w:rsidRPr="00204534" w:rsidRDefault="00D0279A" w:rsidP="00EE06D3">
    <w:pPr>
      <w:pStyle w:val="Piedepgina"/>
      <w:rPr>
        <w:rFonts w:ascii="Arial" w:hAnsi="Arial" w:cs="Arial"/>
        <w:sz w:val="16"/>
        <w:szCs w:val="16"/>
      </w:rPr>
    </w:pPr>
    <w:proofErr w:type="spellStart"/>
    <w:r w:rsidRPr="00204534">
      <w:rPr>
        <w:rFonts w:ascii="Arial" w:hAnsi="Arial" w:cs="Arial"/>
        <w:sz w:val="16"/>
        <w:szCs w:val="16"/>
      </w:rPr>
      <w:t>Xxx</w:t>
    </w:r>
    <w:proofErr w:type="spellEnd"/>
    <w:r w:rsidRPr="00204534">
      <w:rPr>
        <w:rFonts w:ascii="Arial" w:hAnsi="Arial" w:cs="Arial"/>
        <w:sz w:val="16"/>
        <w:szCs w:val="16"/>
      </w:rPr>
      <w:t xml:space="preserve"> (Título o código del estudio)</w:t>
    </w:r>
  </w:p>
  <w:p w:rsidR="00D0279A" w:rsidRPr="00204534" w:rsidRDefault="00D0279A" w:rsidP="00EE06D3">
    <w:pPr>
      <w:pStyle w:val="Piedepgina"/>
      <w:rPr>
        <w:rFonts w:ascii="Arial" w:hAnsi="Arial" w:cs="Arial"/>
        <w:sz w:val="16"/>
        <w:szCs w:val="16"/>
      </w:rPr>
    </w:pPr>
    <w:r w:rsidRPr="00204534">
      <w:rPr>
        <w:rFonts w:ascii="Arial" w:hAnsi="Arial" w:cs="Arial"/>
        <w:sz w:val="16"/>
        <w:szCs w:val="16"/>
      </w:rPr>
      <w:t xml:space="preserve">HIP/CI versión x (número); x (fecha) </w:t>
    </w:r>
  </w:p>
  <w:p w:rsidR="00D0279A" w:rsidRDefault="00D0279A">
    <w:pPr>
      <w:pStyle w:val="Piedepgina"/>
      <w:jc w:val="center"/>
      <w:rPr>
        <w:rFonts w:ascii="Arial" w:hAnsi="Arial" w:cs="Arial"/>
        <w:sz w:val="20"/>
        <w:szCs w:val="20"/>
      </w:rPr>
    </w:pPr>
  </w:p>
  <w:p w:rsidR="00D0279A" w:rsidRPr="00EE06D3" w:rsidRDefault="00D0279A">
    <w:pPr>
      <w:pStyle w:val="Piedepgina"/>
      <w:jc w:val="center"/>
      <w:rPr>
        <w:rFonts w:ascii="Arial" w:hAnsi="Arial" w:cs="Arial"/>
        <w:sz w:val="20"/>
        <w:szCs w:val="20"/>
      </w:rPr>
    </w:pPr>
    <w:r w:rsidRPr="00EE06D3">
      <w:rPr>
        <w:rFonts w:ascii="Arial" w:hAnsi="Arial" w:cs="Arial"/>
        <w:sz w:val="20"/>
        <w:szCs w:val="20"/>
      </w:rPr>
      <w:fldChar w:fldCharType="begin"/>
    </w:r>
    <w:r w:rsidRPr="00EE06D3">
      <w:rPr>
        <w:rFonts w:ascii="Arial" w:hAnsi="Arial" w:cs="Arial"/>
        <w:sz w:val="20"/>
        <w:szCs w:val="20"/>
      </w:rPr>
      <w:instrText>PAGE   \* MERGEFORMAT</w:instrText>
    </w:r>
    <w:r w:rsidRPr="00EE06D3">
      <w:rPr>
        <w:rFonts w:ascii="Arial" w:hAnsi="Arial" w:cs="Arial"/>
        <w:sz w:val="20"/>
        <w:szCs w:val="20"/>
      </w:rPr>
      <w:fldChar w:fldCharType="separate"/>
    </w:r>
    <w:r w:rsidR="005C1571">
      <w:rPr>
        <w:rFonts w:ascii="Arial" w:hAnsi="Arial" w:cs="Arial"/>
        <w:noProof/>
        <w:sz w:val="20"/>
        <w:szCs w:val="20"/>
      </w:rPr>
      <w:t>1</w:t>
    </w:r>
    <w:r w:rsidRPr="00EE06D3">
      <w:rPr>
        <w:rFonts w:ascii="Arial" w:hAnsi="Arial" w:cs="Arial"/>
        <w:sz w:val="20"/>
        <w:szCs w:val="20"/>
      </w:rPr>
      <w:fldChar w:fldCharType="end"/>
    </w:r>
  </w:p>
  <w:p w:rsidR="00D0279A" w:rsidRDefault="00D027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9A" w:rsidRDefault="00D0279A">
      <w:r>
        <w:separator/>
      </w:r>
    </w:p>
  </w:footnote>
  <w:footnote w:type="continuationSeparator" w:id="0">
    <w:p w:rsidR="00D0279A" w:rsidRDefault="00D0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A" w:rsidRDefault="00D0279A">
    <w:pPr>
      <w:pStyle w:val="Encabezado"/>
      <w:ind w:right="-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070"/>
        </w:tabs>
        <w:ind w:left="107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3">
    <w:nsid w:val="02884BBD"/>
    <w:multiLevelType w:val="hybridMultilevel"/>
    <w:tmpl w:val="9F8C3B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57049"/>
    <w:multiLevelType w:val="hybridMultilevel"/>
    <w:tmpl w:val="D6147B0C"/>
    <w:lvl w:ilvl="0" w:tplc="3796D37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BA4218"/>
    <w:multiLevelType w:val="hybridMultilevel"/>
    <w:tmpl w:val="A360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AB5B5F"/>
    <w:multiLevelType w:val="multilevel"/>
    <w:tmpl w:val="4C12C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33DA0"/>
    <w:multiLevelType w:val="hybridMultilevel"/>
    <w:tmpl w:val="BD867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C3E50"/>
    <w:multiLevelType w:val="hybridMultilevel"/>
    <w:tmpl w:val="ACBAE0D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1A49FD"/>
    <w:multiLevelType w:val="hybridMultilevel"/>
    <w:tmpl w:val="41D88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203E5A"/>
    <w:multiLevelType w:val="hybridMultilevel"/>
    <w:tmpl w:val="94BED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CE91549"/>
    <w:multiLevelType w:val="hybridMultilevel"/>
    <w:tmpl w:val="9A52D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FC786C"/>
    <w:multiLevelType w:val="hybridMultilevel"/>
    <w:tmpl w:val="17FC9DBC"/>
    <w:lvl w:ilvl="0" w:tplc="3796D37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247BA6"/>
    <w:multiLevelType w:val="hybridMultilevel"/>
    <w:tmpl w:val="E00CB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7"/>
  </w:num>
  <w:num w:numId="6">
    <w:abstractNumId w:val="0"/>
  </w:num>
  <w:num w:numId="7">
    <w:abstractNumId w:val="11"/>
  </w:num>
  <w:num w:numId="8">
    <w:abstractNumId w:val="9"/>
  </w:num>
  <w:num w:numId="9">
    <w:abstractNumId w:val="13"/>
  </w:num>
  <w:num w:numId="10">
    <w:abstractNumId w:val="0"/>
  </w:num>
  <w:num w:numId="11">
    <w:abstractNumId w:val="0"/>
  </w:num>
  <w:num w:numId="12">
    <w:abstractNumId w:val="0"/>
  </w:num>
  <w:num w:numId="13">
    <w:abstractNumId w:val="0"/>
  </w:num>
  <w:num w:numId="14">
    <w:abstractNumId w:val="12"/>
  </w:num>
  <w:num w:numId="15">
    <w:abstractNumId w:val="8"/>
  </w:num>
  <w:num w:numId="16">
    <w:abstractNumId w:val="6"/>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53"/>
    <w:rsid w:val="00060993"/>
    <w:rsid w:val="00071D96"/>
    <w:rsid w:val="000803C9"/>
    <w:rsid w:val="00080B68"/>
    <w:rsid w:val="000B3BB1"/>
    <w:rsid w:val="00101D6C"/>
    <w:rsid w:val="001231FF"/>
    <w:rsid w:val="00136E5F"/>
    <w:rsid w:val="0015193E"/>
    <w:rsid w:val="00170EB0"/>
    <w:rsid w:val="00182F6A"/>
    <w:rsid w:val="00183822"/>
    <w:rsid w:val="001D7234"/>
    <w:rsid w:val="00204534"/>
    <w:rsid w:val="00231AD6"/>
    <w:rsid w:val="00264DB8"/>
    <w:rsid w:val="002B1442"/>
    <w:rsid w:val="002B6173"/>
    <w:rsid w:val="002E49EE"/>
    <w:rsid w:val="003373E3"/>
    <w:rsid w:val="00354939"/>
    <w:rsid w:val="0037567F"/>
    <w:rsid w:val="00384CA2"/>
    <w:rsid w:val="003859DB"/>
    <w:rsid w:val="003D7CEF"/>
    <w:rsid w:val="00421A61"/>
    <w:rsid w:val="0045122C"/>
    <w:rsid w:val="00455537"/>
    <w:rsid w:val="004776EA"/>
    <w:rsid w:val="00485F37"/>
    <w:rsid w:val="00491821"/>
    <w:rsid w:val="00495644"/>
    <w:rsid w:val="004A0796"/>
    <w:rsid w:val="004F4D86"/>
    <w:rsid w:val="004F6F96"/>
    <w:rsid w:val="004F795D"/>
    <w:rsid w:val="00510593"/>
    <w:rsid w:val="00520686"/>
    <w:rsid w:val="005268A2"/>
    <w:rsid w:val="00534652"/>
    <w:rsid w:val="00562D5C"/>
    <w:rsid w:val="00566918"/>
    <w:rsid w:val="005B4826"/>
    <w:rsid w:val="005C1571"/>
    <w:rsid w:val="005D1025"/>
    <w:rsid w:val="005E3E56"/>
    <w:rsid w:val="00631035"/>
    <w:rsid w:val="00695C49"/>
    <w:rsid w:val="006B41DC"/>
    <w:rsid w:val="006B5034"/>
    <w:rsid w:val="006F3653"/>
    <w:rsid w:val="006F7D9B"/>
    <w:rsid w:val="00704CA4"/>
    <w:rsid w:val="00705FA0"/>
    <w:rsid w:val="00716F9F"/>
    <w:rsid w:val="00752BAB"/>
    <w:rsid w:val="0076352D"/>
    <w:rsid w:val="007A5D7A"/>
    <w:rsid w:val="007C572D"/>
    <w:rsid w:val="007D5EB5"/>
    <w:rsid w:val="007D634D"/>
    <w:rsid w:val="007E2148"/>
    <w:rsid w:val="0080190F"/>
    <w:rsid w:val="00826501"/>
    <w:rsid w:val="00906455"/>
    <w:rsid w:val="00932770"/>
    <w:rsid w:val="00940125"/>
    <w:rsid w:val="00941907"/>
    <w:rsid w:val="0094333A"/>
    <w:rsid w:val="009435AA"/>
    <w:rsid w:val="00971DE9"/>
    <w:rsid w:val="00986ACB"/>
    <w:rsid w:val="009C0D1D"/>
    <w:rsid w:val="009D591B"/>
    <w:rsid w:val="009D7499"/>
    <w:rsid w:val="00A06964"/>
    <w:rsid w:val="00A17EFD"/>
    <w:rsid w:val="00A60C8C"/>
    <w:rsid w:val="00A920B7"/>
    <w:rsid w:val="00AC3192"/>
    <w:rsid w:val="00AD057F"/>
    <w:rsid w:val="00AD5080"/>
    <w:rsid w:val="00B312AA"/>
    <w:rsid w:val="00B52973"/>
    <w:rsid w:val="00B72D6B"/>
    <w:rsid w:val="00B8113B"/>
    <w:rsid w:val="00BB33D3"/>
    <w:rsid w:val="00BD6342"/>
    <w:rsid w:val="00C25EC1"/>
    <w:rsid w:val="00C44222"/>
    <w:rsid w:val="00C46093"/>
    <w:rsid w:val="00C55AB2"/>
    <w:rsid w:val="00C87D91"/>
    <w:rsid w:val="00C902E7"/>
    <w:rsid w:val="00CA6027"/>
    <w:rsid w:val="00CC43FD"/>
    <w:rsid w:val="00D0279A"/>
    <w:rsid w:val="00D17C45"/>
    <w:rsid w:val="00DB5857"/>
    <w:rsid w:val="00E3224D"/>
    <w:rsid w:val="00E335E2"/>
    <w:rsid w:val="00E50CBD"/>
    <w:rsid w:val="00E65EDF"/>
    <w:rsid w:val="00EE06D3"/>
    <w:rsid w:val="00F06B32"/>
    <w:rsid w:val="00F5471A"/>
    <w:rsid w:val="00F7161A"/>
    <w:rsid w:val="00FA3FA7"/>
    <w:rsid w:val="00FE0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4">
    <w:name w:val="heading 4"/>
    <w:basedOn w:val="Normal"/>
    <w:next w:val="Normal"/>
    <w:qFormat/>
    <w:pPr>
      <w:keepNext/>
      <w:numPr>
        <w:ilvl w:val="3"/>
        <w:numId w:val="1"/>
      </w:numPr>
      <w:ind w:right="-659"/>
      <w:jc w:val="both"/>
      <w:outlineLvl w:val="3"/>
    </w:pPr>
    <w:rPr>
      <w:rFonts w:ascii="Arial" w:hAnsi="Arial" w:cs="Arial"/>
      <w:b/>
      <w:bCs/>
      <w:sz w:val="20"/>
      <w:szCs w:val="20"/>
    </w:rPr>
  </w:style>
  <w:style w:type="paragraph" w:styleId="Ttulo6">
    <w:name w:val="heading 6"/>
    <w:basedOn w:val="Normal"/>
    <w:next w:val="Normal"/>
    <w:qFormat/>
    <w:pPr>
      <w:keepNext/>
      <w:numPr>
        <w:ilvl w:val="5"/>
        <w:numId w:val="1"/>
      </w:numPr>
      <w:ind w:right="-659"/>
      <w:jc w:val="both"/>
      <w:outlineLvl w:val="5"/>
    </w:pPr>
    <w:rPr>
      <w:rFonts w:ascii="Arial" w:hAnsi="Arial" w:cs="Arial"/>
      <w:b/>
      <w:bCs/>
      <w:sz w:val="18"/>
      <w:szCs w:val="18"/>
      <w:lang w:val="en-GB"/>
    </w:rPr>
  </w:style>
  <w:style w:type="paragraph" w:styleId="Ttulo7">
    <w:name w:val="heading 7"/>
    <w:basedOn w:val="Normal"/>
    <w:next w:val="Normal"/>
    <w:qFormat/>
    <w:pPr>
      <w:keepNext/>
      <w:numPr>
        <w:ilvl w:val="6"/>
        <w:numId w:val="1"/>
      </w:numPr>
      <w:ind w:left="-561" w:right="-659" w:firstLine="0"/>
      <w:jc w:val="center"/>
      <w:outlineLvl w:val="6"/>
    </w:pPr>
    <w:rPr>
      <w:rFonts w:ascii="Arial" w:hAnsi="Arial" w:cs="Arial"/>
      <w:b/>
      <w:bCs/>
      <w:sz w:val="20"/>
      <w:szCs w:val="20"/>
    </w:rPr>
  </w:style>
  <w:style w:type="paragraph" w:styleId="Ttulo9">
    <w:name w:val="heading 9"/>
    <w:basedOn w:val="Normal"/>
    <w:next w:val="Normal"/>
    <w:qFormat/>
    <w:pPr>
      <w:keepNext/>
      <w:numPr>
        <w:ilvl w:val="8"/>
        <w:numId w:val="1"/>
      </w:numPr>
      <w:ind w:left="-935" w:right="-659" w:firstLine="0"/>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31">
    <w:name w:val="Texto independiente 31"/>
    <w:basedOn w:val="Normal"/>
    <w:pPr>
      <w:jc w:val="center"/>
    </w:pPr>
    <w:rPr>
      <w:rFonts w:ascii="Arial" w:hAnsi="Arial" w:cs="Arial"/>
      <w:b/>
      <w:bCs/>
      <w:sz w:val="20"/>
      <w:szCs w:val="20"/>
    </w:rPr>
  </w:style>
  <w:style w:type="paragraph" w:customStyle="1" w:styleId="Textosinformato1">
    <w:name w:val="Texto sin formato1"/>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character" w:customStyle="1" w:styleId="PiedepginaCar">
    <w:name w:val="Pie de página Car"/>
    <w:link w:val="Piedepgina"/>
    <w:uiPriority w:val="99"/>
    <w:rsid w:val="00986ACB"/>
    <w:rPr>
      <w:sz w:val="24"/>
      <w:szCs w:val="24"/>
      <w:lang w:eastAsia="ar-SA"/>
    </w:rPr>
  </w:style>
  <w:style w:type="paragraph" w:customStyle="1" w:styleId="Default">
    <w:name w:val="Default"/>
    <w:rsid w:val="00080B6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E3E56"/>
    <w:pPr>
      <w:ind w:left="708"/>
    </w:pPr>
  </w:style>
  <w:style w:type="character" w:customStyle="1" w:styleId="TextoindependienteCar">
    <w:name w:val="Texto independiente Car"/>
    <w:link w:val="Textoindependiente"/>
    <w:rsid w:val="00534652"/>
    <w:rPr>
      <w:sz w:val="24"/>
      <w:szCs w:val="24"/>
      <w:lang w:eastAsia="ar-SA"/>
    </w:rPr>
  </w:style>
  <w:style w:type="table" w:styleId="Tablaconcuadrcula">
    <w:name w:val="Table Grid"/>
    <w:basedOn w:val="Tablanormal"/>
    <w:uiPriority w:val="59"/>
    <w:rsid w:val="00534652"/>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16F9F"/>
    <w:rPr>
      <w:color w:val="0000FF"/>
      <w:u w:val="single"/>
    </w:rPr>
  </w:style>
  <w:style w:type="character" w:styleId="Refdecomentario">
    <w:name w:val="annotation reference"/>
    <w:basedOn w:val="Fuentedeprrafopredeter"/>
    <w:uiPriority w:val="99"/>
    <w:semiHidden/>
    <w:unhideWhenUsed/>
    <w:rsid w:val="004F6F96"/>
    <w:rPr>
      <w:sz w:val="16"/>
      <w:szCs w:val="16"/>
    </w:rPr>
  </w:style>
  <w:style w:type="paragraph" w:styleId="Textocomentario">
    <w:name w:val="annotation text"/>
    <w:basedOn w:val="Normal"/>
    <w:link w:val="TextocomentarioCar"/>
    <w:uiPriority w:val="99"/>
    <w:semiHidden/>
    <w:unhideWhenUsed/>
    <w:rsid w:val="004F6F96"/>
    <w:rPr>
      <w:sz w:val="20"/>
      <w:szCs w:val="20"/>
    </w:rPr>
  </w:style>
  <w:style w:type="character" w:customStyle="1" w:styleId="TextocomentarioCar">
    <w:name w:val="Texto comentario Car"/>
    <w:basedOn w:val="Fuentedeprrafopredeter"/>
    <w:link w:val="Textocomentario"/>
    <w:uiPriority w:val="99"/>
    <w:semiHidden/>
    <w:rsid w:val="004F6F96"/>
    <w:rPr>
      <w:lang w:eastAsia="ar-SA"/>
    </w:rPr>
  </w:style>
  <w:style w:type="paragraph" w:styleId="Asuntodelcomentario">
    <w:name w:val="annotation subject"/>
    <w:basedOn w:val="Textocomentario"/>
    <w:next w:val="Textocomentario"/>
    <w:link w:val="AsuntodelcomentarioCar"/>
    <w:uiPriority w:val="99"/>
    <w:semiHidden/>
    <w:unhideWhenUsed/>
    <w:rsid w:val="004F6F96"/>
    <w:rPr>
      <w:b/>
      <w:bCs/>
    </w:rPr>
  </w:style>
  <w:style w:type="character" w:customStyle="1" w:styleId="AsuntodelcomentarioCar">
    <w:name w:val="Asunto del comentario Car"/>
    <w:basedOn w:val="TextocomentarioCar"/>
    <w:link w:val="Asuntodelcomentario"/>
    <w:uiPriority w:val="99"/>
    <w:semiHidden/>
    <w:rsid w:val="004F6F96"/>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4">
    <w:name w:val="heading 4"/>
    <w:basedOn w:val="Normal"/>
    <w:next w:val="Normal"/>
    <w:qFormat/>
    <w:pPr>
      <w:keepNext/>
      <w:numPr>
        <w:ilvl w:val="3"/>
        <w:numId w:val="1"/>
      </w:numPr>
      <w:ind w:right="-659"/>
      <w:jc w:val="both"/>
      <w:outlineLvl w:val="3"/>
    </w:pPr>
    <w:rPr>
      <w:rFonts w:ascii="Arial" w:hAnsi="Arial" w:cs="Arial"/>
      <w:b/>
      <w:bCs/>
      <w:sz w:val="20"/>
      <w:szCs w:val="20"/>
    </w:rPr>
  </w:style>
  <w:style w:type="paragraph" w:styleId="Ttulo6">
    <w:name w:val="heading 6"/>
    <w:basedOn w:val="Normal"/>
    <w:next w:val="Normal"/>
    <w:qFormat/>
    <w:pPr>
      <w:keepNext/>
      <w:numPr>
        <w:ilvl w:val="5"/>
        <w:numId w:val="1"/>
      </w:numPr>
      <w:ind w:right="-659"/>
      <w:jc w:val="both"/>
      <w:outlineLvl w:val="5"/>
    </w:pPr>
    <w:rPr>
      <w:rFonts w:ascii="Arial" w:hAnsi="Arial" w:cs="Arial"/>
      <w:b/>
      <w:bCs/>
      <w:sz w:val="18"/>
      <w:szCs w:val="18"/>
      <w:lang w:val="en-GB"/>
    </w:rPr>
  </w:style>
  <w:style w:type="paragraph" w:styleId="Ttulo7">
    <w:name w:val="heading 7"/>
    <w:basedOn w:val="Normal"/>
    <w:next w:val="Normal"/>
    <w:qFormat/>
    <w:pPr>
      <w:keepNext/>
      <w:numPr>
        <w:ilvl w:val="6"/>
        <w:numId w:val="1"/>
      </w:numPr>
      <w:ind w:left="-561" w:right="-659" w:firstLine="0"/>
      <w:jc w:val="center"/>
      <w:outlineLvl w:val="6"/>
    </w:pPr>
    <w:rPr>
      <w:rFonts w:ascii="Arial" w:hAnsi="Arial" w:cs="Arial"/>
      <w:b/>
      <w:bCs/>
      <w:sz w:val="20"/>
      <w:szCs w:val="20"/>
    </w:rPr>
  </w:style>
  <w:style w:type="paragraph" w:styleId="Ttulo9">
    <w:name w:val="heading 9"/>
    <w:basedOn w:val="Normal"/>
    <w:next w:val="Normal"/>
    <w:qFormat/>
    <w:pPr>
      <w:keepNext/>
      <w:numPr>
        <w:ilvl w:val="8"/>
        <w:numId w:val="1"/>
      </w:numPr>
      <w:ind w:left="-935" w:right="-659" w:firstLine="0"/>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31">
    <w:name w:val="Texto independiente 31"/>
    <w:basedOn w:val="Normal"/>
    <w:pPr>
      <w:jc w:val="center"/>
    </w:pPr>
    <w:rPr>
      <w:rFonts w:ascii="Arial" w:hAnsi="Arial" w:cs="Arial"/>
      <w:b/>
      <w:bCs/>
      <w:sz w:val="20"/>
      <w:szCs w:val="20"/>
    </w:rPr>
  </w:style>
  <w:style w:type="paragraph" w:customStyle="1" w:styleId="Textosinformato1">
    <w:name w:val="Texto sin formato1"/>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character" w:customStyle="1" w:styleId="PiedepginaCar">
    <w:name w:val="Pie de página Car"/>
    <w:link w:val="Piedepgina"/>
    <w:uiPriority w:val="99"/>
    <w:rsid w:val="00986ACB"/>
    <w:rPr>
      <w:sz w:val="24"/>
      <w:szCs w:val="24"/>
      <w:lang w:eastAsia="ar-SA"/>
    </w:rPr>
  </w:style>
  <w:style w:type="paragraph" w:customStyle="1" w:styleId="Default">
    <w:name w:val="Default"/>
    <w:rsid w:val="00080B6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E3E56"/>
    <w:pPr>
      <w:ind w:left="708"/>
    </w:pPr>
  </w:style>
  <w:style w:type="character" w:customStyle="1" w:styleId="TextoindependienteCar">
    <w:name w:val="Texto independiente Car"/>
    <w:link w:val="Textoindependiente"/>
    <w:rsid w:val="00534652"/>
    <w:rPr>
      <w:sz w:val="24"/>
      <w:szCs w:val="24"/>
      <w:lang w:eastAsia="ar-SA"/>
    </w:rPr>
  </w:style>
  <w:style w:type="table" w:styleId="Tablaconcuadrcula">
    <w:name w:val="Table Grid"/>
    <w:basedOn w:val="Tablanormal"/>
    <w:uiPriority w:val="59"/>
    <w:rsid w:val="00534652"/>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16F9F"/>
    <w:rPr>
      <w:color w:val="0000FF"/>
      <w:u w:val="single"/>
    </w:rPr>
  </w:style>
  <w:style w:type="character" w:styleId="Refdecomentario">
    <w:name w:val="annotation reference"/>
    <w:basedOn w:val="Fuentedeprrafopredeter"/>
    <w:uiPriority w:val="99"/>
    <w:semiHidden/>
    <w:unhideWhenUsed/>
    <w:rsid w:val="004F6F96"/>
    <w:rPr>
      <w:sz w:val="16"/>
      <w:szCs w:val="16"/>
    </w:rPr>
  </w:style>
  <w:style w:type="paragraph" w:styleId="Textocomentario">
    <w:name w:val="annotation text"/>
    <w:basedOn w:val="Normal"/>
    <w:link w:val="TextocomentarioCar"/>
    <w:uiPriority w:val="99"/>
    <w:semiHidden/>
    <w:unhideWhenUsed/>
    <w:rsid w:val="004F6F96"/>
    <w:rPr>
      <w:sz w:val="20"/>
      <w:szCs w:val="20"/>
    </w:rPr>
  </w:style>
  <w:style w:type="character" w:customStyle="1" w:styleId="TextocomentarioCar">
    <w:name w:val="Texto comentario Car"/>
    <w:basedOn w:val="Fuentedeprrafopredeter"/>
    <w:link w:val="Textocomentario"/>
    <w:uiPriority w:val="99"/>
    <w:semiHidden/>
    <w:rsid w:val="004F6F96"/>
    <w:rPr>
      <w:lang w:eastAsia="ar-SA"/>
    </w:rPr>
  </w:style>
  <w:style w:type="paragraph" w:styleId="Asuntodelcomentario">
    <w:name w:val="annotation subject"/>
    <w:basedOn w:val="Textocomentario"/>
    <w:next w:val="Textocomentario"/>
    <w:link w:val="AsuntodelcomentarioCar"/>
    <w:uiPriority w:val="99"/>
    <w:semiHidden/>
    <w:unhideWhenUsed/>
    <w:rsid w:val="004F6F96"/>
    <w:rPr>
      <w:b/>
      <w:bCs/>
    </w:rPr>
  </w:style>
  <w:style w:type="character" w:customStyle="1" w:styleId="AsuntodelcomentarioCar">
    <w:name w:val="Asunto del comentario Car"/>
    <w:basedOn w:val="TextocomentarioCar"/>
    <w:link w:val="Asuntodelcomentario"/>
    <w:uiPriority w:val="99"/>
    <w:semiHidden/>
    <w:rsid w:val="004F6F9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988">
      <w:bodyDiv w:val="1"/>
      <w:marLeft w:val="0"/>
      <w:marRight w:val="0"/>
      <w:marTop w:val="0"/>
      <w:marBottom w:val="0"/>
      <w:divBdr>
        <w:top w:val="none" w:sz="0" w:space="0" w:color="auto"/>
        <w:left w:val="none" w:sz="0" w:space="0" w:color="auto"/>
        <w:bottom w:val="none" w:sz="0" w:space="0" w:color="auto"/>
        <w:right w:val="none" w:sz="0" w:space="0" w:color="auto"/>
      </w:divBdr>
    </w:div>
    <w:div w:id="3908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_chguv@gva.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reu.cs.san.gva.es/owa/redir.aspx?C=DCodJxWDnXJx2RnE3_evq_PdFrZ2DdWoVRXxIWvXdlHsXzCeKn3WCA..&amp;URL=https%3a%2f%2fwww.boe.es%2fboe%2fdias%2f2018%2f12%2f06%2fpdfs%2fBOE-A-2018-1667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C5BC-1449-4DD0-8FDE-249E0E0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6332</Words>
  <Characters>34829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IMPRESO DE INFORMACIÓN Y CONSENTIMIENTO INFORMADO DE LOS SUJETOS A INCLUIR EN EL PROYECTO DE INVESTIGACION A SOLICITAR  AL FIS</vt:lpstr>
    </vt:vector>
  </TitlesOfParts>
  <Company/>
  <LinksUpToDate>false</LinksUpToDate>
  <CharactersWithSpaces>41079</CharactersWithSpaces>
  <SharedDoc>false</SharedDoc>
  <HLinks>
    <vt:vector size="30" baseType="variant">
      <vt:variant>
        <vt:i4>4587536</vt:i4>
      </vt:variant>
      <vt:variant>
        <vt:i4>12</vt:i4>
      </vt:variant>
      <vt:variant>
        <vt:i4>0</vt:i4>
      </vt:variant>
      <vt:variant>
        <vt:i4>5</vt:i4>
      </vt:variant>
      <vt:variant>
        <vt:lpwstr>https://www.aemps.gob.es/investigacionClinica/medicamentos/docs/anexo8b-Ins-AEMPS-EC.pdf</vt:lpwstr>
      </vt:variant>
      <vt:variant>
        <vt:lpwstr/>
      </vt:variant>
      <vt:variant>
        <vt:i4>4587539</vt:i4>
      </vt:variant>
      <vt:variant>
        <vt:i4>9</vt:i4>
      </vt:variant>
      <vt:variant>
        <vt:i4>0</vt:i4>
      </vt:variant>
      <vt:variant>
        <vt:i4>5</vt:i4>
      </vt:variant>
      <vt:variant>
        <vt:lpwstr>https://www.aemps.gob.es/investigacionClinica/medicamentos/docs/anexo8a-Ins-AEMPS-EC.pdf</vt:lpwstr>
      </vt:variant>
      <vt:variant>
        <vt:lpwstr/>
      </vt:variant>
      <vt:variant>
        <vt:i4>589876</vt:i4>
      </vt:variant>
      <vt:variant>
        <vt:i4>6</vt:i4>
      </vt:variant>
      <vt:variant>
        <vt:i4>0</vt:i4>
      </vt:variant>
      <vt:variant>
        <vt:i4>5</vt:i4>
      </vt:variant>
      <vt:variant>
        <vt:lpwstr>https://portal.uah.es/portal/page/portal/investigacion/area/comite_etica/documentos/Orientaciones Comit%E9 de %C9tica - HUPA.pdf</vt:lpwstr>
      </vt:variant>
      <vt:variant>
        <vt:lpwstr/>
      </vt:variant>
      <vt:variant>
        <vt:i4>7471164</vt:i4>
      </vt:variant>
      <vt:variant>
        <vt:i4>3</vt:i4>
      </vt:variant>
      <vt:variant>
        <vt:i4>0</vt:i4>
      </vt:variant>
      <vt:variant>
        <vt:i4>5</vt:i4>
      </vt:variant>
      <vt:variant>
        <vt:lpwstr>http://www.se-fc.org/images/icbdigital/107aarticulo.pdf</vt:lpwstr>
      </vt:variant>
      <vt:variant>
        <vt:lpwstr/>
      </vt:variant>
      <vt:variant>
        <vt:i4>2818151</vt:i4>
      </vt:variant>
      <vt:variant>
        <vt:i4>0</vt:i4>
      </vt:variant>
      <vt:variant>
        <vt:i4>0</vt:i4>
      </vt:variant>
      <vt:variant>
        <vt:i4>5</vt:i4>
      </vt:variant>
      <vt:variant>
        <vt:lpwstr>https://correu.cs.san.gva.es/owa/redir.aspx?C=DCodJxWDnXJx2RnE3_evq_PdFrZ2DdWoVRXxIWvXdlHsXzCeKn3WCA..&amp;URL=https%3a%2f%2fwww.boe.es%2fboe%2fdias%2f2018%2f12%2f06%2fpdfs%2fBOE-A-2018-16673.pdf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DE INFORMACIÓN Y CONSENTIMIENTO INFORMADO DE LOS SUJETOS A INCLUIR EN EL PROYECTO DE INVESTIGACION A SOLICITAR  AL FIS</dc:title>
  <dc:creator>CPC</dc:creator>
  <cp:lastModifiedBy>ALEJANDRO BERNALTE SESE </cp:lastModifiedBy>
  <cp:revision>3</cp:revision>
  <cp:lastPrinted>2007-04-12T07:40:00Z</cp:lastPrinted>
  <dcterms:created xsi:type="dcterms:W3CDTF">2021-05-04T10:50:00Z</dcterms:created>
  <dcterms:modified xsi:type="dcterms:W3CDTF">2021-05-04T10:59:00Z</dcterms:modified>
</cp:coreProperties>
</file>