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FF" w:rsidRDefault="001231FF" w:rsidP="001231FF">
      <w:pPr>
        <w:pBdr>
          <w:top w:val="single" w:sz="4" w:space="1" w:color="auto"/>
          <w:left w:val="single" w:sz="4" w:space="4" w:color="auto"/>
          <w:bottom w:val="single" w:sz="4" w:space="1" w:color="auto"/>
          <w:right w:val="single" w:sz="4" w:space="4" w:color="auto"/>
        </w:pBdr>
        <w:tabs>
          <w:tab w:val="left" w:pos="433"/>
        </w:tabs>
        <w:suppressAutoHyphens w:val="0"/>
        <w:autoSpaceDE w:val="0"/>
        <w:autoSpaceDN w:val="0"/>
        <w:spacing w:after="120"/>
        <w:ind w:left="567" w:right="127"/>
        <w:jc w:val="center"/>
        <w:rPr>
          <w:rFonts w:ascii="Verdana" w:hAnsi="Verdana" w:cs="Arial"/>
          <w:b/>
          <w:i/>
          <w:sz w:val="18"/>
          <w:szCs w:val="18"/>
          <w:lang w:eastAsia="es-ES" w:bidi="es-ES"/>
        </w:rPr>
      </w:pPr>
    </w:p>
    <w:p w:rsidR="001231FF" w:rsidRDefault="00534652" w:rsidP="001231FF">
      <w:pPr>
        <w:pBdr>
          <w:top w:val="single" w:sz="4" w:space="1" w:color="auto"/>
          <w:left w:val="single" w:sz="4" w:space="4" w:color="auto"/>
          <w:bottom w:val="single" w:sz="4" w:space="1" w:color="auto"/>
          <w:right w:val="single" w:sz="4" w:space="4" w:color="auto"/>
        </w:pBdr>
        <w:tabs>
          <w:tab w:val="left" w:pos="433"/>
        </w:tabs>
        <w:suppressAutoHyphens w:val="0"/>
        <w:autoSpaceDE w:val="0"/>
        <w:autoSpaceDN w:val="0"/>
        <w:spacing w:after="120"/>
        <w:ind w:left="567" w:right="127"/>
        <w:jc w:val="center"/>
        <w:rPr>
          <w:rFonts w:ascii="Verdana" w:hAnsi="Verdana" w:cs="Arial"/>
          <w:b/>
          <w:i/>
          <w:sz w:val="18"/>
          <w:szCs w:val="18"/>
          <w:lang w:eastAsia="es-ES" w:bidi="es-ES"/>
        </w:rPr>
      </w:pPr>
      <w:r w:rsidRPr="00C25EC1">
        <w:rPr>
          <w:rFonts w:ascii="Verdana" w:hAnsi="Verdana" w:cs="Arial"/>
          <w:b/>
          <w:i/>
          <w:sz w:val="18"/>
          <w:szCs w:val="18"/>
          <w:lang w:eastAsia="es-ES" w:bidi="es-ES"/>
        </w:rPr>
        <w:t xml:space="preserve">RECOMENDACIONES PARA LA ELABORACIÓN DEL DOCUMENTO </w:t>
      </w:r>
    </w:p>
    <w:p w:rsidR="00534652" w:rsidRPr="00C25EC1" w:rsidRDefault="00534652" w:rsidP="001231FF">
      <w:pPr>
        <w:pBdr>
          <w:top w:val="single" w:sz="4" w:space="1" w:color="auto"/>
          <w:left w:val="single" w:sz="4" w:space="4" w:color="auto"/>
          <w:bottom w:val="single" w:sz="4" w:space="1" w:color="auto"/>
          <w:right w:val="single" w:sz="4" w:space="4" w:color="auto"/>
        </w:pBdr>
        <w:tabs>
          <w:tab w:val="left" w:pos="433"/>
        </w:tabs>
        <w:suppressAutoHyphens w:val="0"/>
        <w:autoSpaceDE w:val="0"/>
        <w:autoSpaceDN w:val="0"/>
        <w:spacing w:after="120"/>
        <w:ind w:left="567" w:right="127"/>
        <w:jc w:val="center"/>
        <w:rPr>
          <w:rFonts w:ascii="Verdana" w:hAnsi="Verdana" w:cs="Arial"/>
          <w:b/>
          <w:i/>
          <w:sz w:val="18"/>
          <w:szCs w:val="18"/>
          <w:lang w:eastAsia="es-ES" w:bidi="es-ES"/>
        </w:rPr>
      </w:pPr>
      <w:r w:rsidRPr="00C25EC1">
        <w:rPr>
          <w:rFonts w:ascii="Verdana" w:hAnsi="Verdana" w:cs="Arial"/>
          <w:b/>
          <w:i/>
          <w:sz w:val="18"/>
          <w:szCs w:val="18"/>
          <w:lang w:eastAsia="es-ES" w:bidi="es-ES"/>
        </w:rPr>
        <w:t>HOJA DE INFORMACIÓN AL PACIENTE-CONSENTIMIENTO INFORMADO</w:t>
      </w:r>
    </w:p>
    <w:p w:rsidR="001231FF" w:rsidRDefault="001231FF" w:rsidP="00534652">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A60C8C" w:rsidRDefault="00A60C8C" w:rsidP="00534652">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A60C8C">
        <w:rPr>
          <w:rFonts w:ascii="Verdana" w:hAnsi="Verdana" w:cs="Arial"/>
          <w:i/>
          <w:sz w:val="18"/>
          <w:szCs w:val="18"/>
        </w:rPr>
        <w:t>En todo proyecto de investigación se debe garantizar el respeto a los derechos de los pacientes. El consentimiento informado es esencial desde el punto de vista ético en toda investigación clínica. Debe reunir al menos tres elementos: información, comprensión y voluntariedad.</w:t>
      </w:r>
      <w:r>
        <w:rPr>
          <w:rFonts w:ascii="Verdana" w:hAnsi="Verdana" w:cs="Arial"/>
          <w:i/>
          <w:sz w:val="18"/>
          <w:szCs w:val="18"/>
        </w:rPr>
        <w:t xml:space="preserve"> </w:t>
      </w:r>
      <w:r w:rsidRPr="00A60C8C">
        <w:rPr>
          <w:rFonts w:ascii="Verdana" w:hAnsi="Verdana" w:cs="Arial"/>
          <w:i/>
          <w:sz w:val="18"/>
          <w:szCs w:val="18"/>
        </w:rPr>
        <w:t>Su obtención antes de la inclusión en un proyecto de investigación implica considerar a los participantes como seres autónomos (capaces de decidir por ellos mismos), respetar los derechos de las personas para decidir si la participación en la investigación es compatible con sus intereses y darles la oportunidad de comprender la información pertinente sobre la participación en la investigación. Como norma general, el consentimiento se requiere firmado por escrito por el participante</w:t>
      </w:r>
      <w:r>
        <w:rPr>
          <w:rFonts w:ascii="Verdana" w:hAnsi="Verdana" w:cs="Arial"/>
          <w:i/>
          <w:sz w:val="18"/>
          <w:szCs w:val="18"/>
        </w:rPr>
        <w:t>.</w:t>
      </w:r>
    </w:p>
    <w:p w:rsidR="00A60C8C" w:rsidRDefault="00A60C8C" w:rsidP="00534652">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L</w:t>
      </w:r>
      <w:r w:rsidRPr="00A60C8C">
        <w:rPr>
          <w:rFonts w:ascii="Verdana" w:hAnsi="Verdana" w:cs="Arial"/>
          <w:i/>
          <w:sz w:val="18"/>
          <w:szCs w:val="18"/>
        </w:rPr>
        <w:t>os investigadores tienen el deber de solicitar y obtener el consentimiento del participante, pero sólo después de haberle explicado toda la información relevante acerca de la investigación, de comprobar que la comprende adecuadamente y de asegurarse de que se le ha dado la oportunidad y el tiempo suficiente para decidir. Deberán, también, abstenerse de engañar u ocultar información injustificadamente, y de ejercer influencia indebida o coacción. Se debe ofrecer información clara y precisa sobre el objetivo, los procedimientos, las alternativas posibles, los riesgos potenciales y los beneficios esperados de la investigación, y se debe informar a los individuos de que su participación es voluntaria, de que pueden retirarse libremente cuando lo juzguen conveniente sin exponerse a represalias y -en caso de pacientes- de que su negativa a participar en el estudio no afectará a sus derechos médico</w:t>
      </w:r>
      <w:r>
        <w:rPr>
          <w:rFonts w:ascii="Verdana" w:hAnsi="Verdana" w:cs="Arial"/>
          <w:i/>
          <w:sz w:val="18"/>
          <w:szCs w:val="18"/>
        </w:rPr>
        <w:t>-</w:t>
      </w:r>
      <w:r w:rsidRPr="00A60C8C">
        <w:rPr>
          <w:rFonts w:ascii="Verdana" w:hAnsi="Verdana" w:cs="Arial"/>
          <w:i/>
          <w:sz w:val="18"/>
          <w:szCs w:val="18"/>
        </w:rPr>
        <w:t>asistenciales.</w:t>
      </w:r>
    </w:p>
    <w:p w:rsidR="00A60C8C" w:rsidRDefault="00A60C8C" w:rsidP="00A60C8C">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Para facilitar la labor de los investigadores clínicos, esta plantilla recoge los apartados que se recomienda</w:t>
      </w:r>
      <w:r>
        <w:rPr>
          <w:rFonts w:ascii="Verdana" w:hAnsi="Verdana" w:cs="Arial"/>
          <w:i/>
          <w:sz w:val="18"/>
          <w:szCs w:val="18"/>
        </w:rPr>
        <w:t xml:space="preserve"> </w:t>
      </w:r>
      <w:r w:rsidRPr="00C96842">
        <w:rPr>
          <w:rFonts w:ascii="Verdana" w:hAnsi="Verdana" w:cs="Arial"/>
          <w:i/>
          <w:sz w:val="18"/>
          <w:szCs w:val="18"/>
        </w:rPr>
        <w:t xml:space="preserve">sean desarrollados en la </w:t>
      </w:r>
      <w:r>
        <w:rPr>
          <w:rFonts w:ascii="Verdana" w:hAnsi="Verdana" w:cs="Arial"/>
          <w:i/>
          <w:sz w:val="18"/>
          <w:szCs w:val="18"/>
        </w:rPr>
        <w:t>elaboración del documento de Hoja de información al paciente y Consentimiento informado. La Hoja de información al paciente y el Consentimiento informado constituyen un documento único</w:t>
      </w:r>
      <w:r w:rsidRPr="00C96842">
        <w:rPr>
          <w:rFonts w:ascii="Verdana" w:hAnsi="Verdana" w:cs="Arial"/>
          <w:i/>
          <w:sz w:val="18"/>
          <w:szCs w:val="18"/>
        </w:rPr>
        <w:t>.</w:t>
      </w:r>
      <w:r>
        <w:rPr>
          <w:rFonts w:ascii="Verdana" w:hAnsi="Verdana" w:cs="Arial"/>
          <w:i/>
          <w:sz w:val="18"/>
          <w:szCs w:val="18"/>
        </w:rPr>
        <w:t xml:space="preserve"> </w:t>
      </w:r>
    </w:p>
    <w:p w:rsidR="00A60C8C" w:rsidRPr="00C96842" w:rsidRDefault="00A60C8C" w:rsidP="00A60C8C">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Esta plantilla con</w:t>
      </w:r>
      <w:r>
        <w:rPr>
          <w:rFonts w:ascii="Verdana" w:hAnsi="Verdana" w:cs="Arial"/>
          <w:i/>
          <w:sz w:val="18"/>
          <w:szCs w:val="18"/>
        </w:rPr>
        <w:t xml:space="preserve">sta de la estructura estándar del documento para diferentes tipos de diseño de </w:t>
      </w:r>
      <w:r w:rsidRPr="00C96842">
        <w:rPr>
          <w:rFonts w:ascii="Verdana" w:hAnsi="Verdana" w:cs="Arial"/>
          <w:i/>
          <w:sz w:val="18"/>
          <w:szCs w:val="18"/>
        </w:rPr>
        <w:t>proyecto</w:t>
      </w:r>
      <w:r>
        <w:rPr>
          <w:rFonts w:ascii="Verdana" w:hAnsi="Verdana" w:cs="Arial"/>
          <w:i/>
          <w:sz w:val="18"/>
          <w:szCs w:val="18"/>
        </w:rPr>
        <w:t>s</w:t>
      </w:r>
      <w:r w:rsidRPr="00C96842">
        <w:rPr>
          <w:rFonts w:ascii="Verdana" w:hAnsi="Verdana" w:cs="Arial"/>
          <w:i/>
          <w:sz w:val="18"/>
          <w:szCs w:val="18"/>
        </w:rPr>
        <w:t xml:space="preserve"> de investigación</w:t>
      </w:r>
      <w:r>
        <w:rPr>
          <w:rFonts w:ascii="Verdana" w:hAnsi="Verdana" w:cs="Arial"/>
          <w:i/>
          <w:sz w:val="18"/>
          <w:szCs w:val="18"/>
        </w:rPr>
        <w:t xml:space="preserve">. Permite que el investigador pueda escoger los apartados y los textos exigibles según el tipo de estudio. </w:t>
      </w:r>
      <w:r w:rsidRPr="00C96842">
        <w:rPr>
          <w:rFonts w:ascii="Verdana" w:hAnsi="Verdana" w:cs="Arial"/>
          <w:i/>
          <w:sz w:val="18"/>
          <w:szCs w:val="18"/>
        </w:rPr>
        <w:t>Son recomendaciones generales que pueden abarcar a la mayoría de estudios, pero que en casos concretos podrían variar a criterio del investigador</w:t>
      </w:r>
      <w:r>
        <w:rPr>
          <w:rFonts w:ascii="Verdana" w:hAnsi="Verdana" w:cs="Arial"/>
          <w:i/>
          <w:sz w:val="18"/>
          <w:szCs w:val="18"/>
        </w:rPr>
        <w:t xml:space="preserve"> o a propuesta del </w:t>
      </w:r>
      <w:proofErr w:type="spellStart"/>
      <w:r>
        <w:rPr>
          <w:rFonts w:ascii="Verdana" w:hAnsi="Verdana" w:cs="Arial"/>
          <w:i/>
          <w:sz w:val="18"/>
          <w:szCs w:val="18"/>
        </w:rPr>
        <w:t>CEIm</w:t>
      </w:r>
      <w:proofErr w:type="spellEnd"/>
      <w:r>
        <w:rPr>
          <w:rFonts w:ascii="Verdana" w:hAnsi="Verdana" w:cs="Arial"/>
          <w:i/>
          <w:sz w:val="18"/>
          <w:szCs w:val="18"/>
        </w:rPr>
        <w:t xml:space="preserve"> (p. ej. inclusión de un apartado relativo a embarazo, participación de menores de edad, compensación económica, tratamiento tras la finalización del ensayo, etc.)</w:t>
      </w:r>
      <w:r w:rsidRPr="00C96842">
        <w:rPr>
          <w:rFonts w:ascii="Verdana" w:hAnsi="Verdana" w:cs="Arial"/>
          <w:i/>
          <w:sz w:val="18"/>
          <w:szCs w:val="18"/>
        </w:rPr>
        <w:t>.</w:t>
      </w:r>
    </w:p>
    <w:p w:rsidR="007C572D" w:rsidRDefault="007C572D" w:rsidP="00534652">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Asimismo, se incluye el apartado relativo a muestras biológicas y el modelo de consentimiento informado necesario para estudios en los que se obtengan, utilicen y almacenen muestras biológicas.</w:t>
      </w:r>
    </w:p>
    <w:p w:rsidR="00534652" w:rsidRDefault="00534652" w:rsidP="00534652">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 xml:space="preserve">Se </w:t>
      </w:r>
      <w:r w:rsidRPr="00C96842">
        <w:rPr>
          <w:rFonts w:ascii="Verdana" w:hAnsi="Verdana" w:cs="Arial"/>
          <w:i/>
          <w:sz w:val="18"/>
          <w:szCs w:val="18"/>
        </w:rPr>
        <w:t xml:space="preserve">incluye una explicación del contenido a incluir en cada apartado </w:t>
      </w:r>
      <w:r>
        <w:rPr>
          <w:rFonts w:ascii="Verdana" w:hAnsi="Verdana" w:cs="Arial"/>
          <w:i/>
          <w:sz w:val="18"/>
          <w:szCs w:val="18"/>
        </w:rPr>
        <w:t xml:space="preserve">(en letra cursiva) </w:t>
      </w:r>
      <w:r w:rsidRPr="00C96842">
        <w:rPr>
          <w:rFonts w:ascii="Verdana" w:hAnsi="Verdana" w:cs="Arial"/>
          <w:i/>
          <w:sz w:val="18"/>
          <w:szCs w:val="18"/>
        </w:rPr>
        <w:t xml:space="preserve">y proporciona una propuesta de texto para algunos de ellos </w:t>
      </w:r>
      <w:r>
        <w:rPr>
          <w:rFonts w:ascii="Verdana" w:hAnsi="Verdana" w:cs="Arial"/>
          <w:i/>
          <w:sz w:val="18"/>
          <w:szCs w:val="18"/>
        </w:rPr>
        <w:t xml:space="preserve">(en letra normal) </w:t>
      </w:r>
      <w:r w:rsidRPr="00C96842">
        <w:rPr>
          <w:rFonts w:ascii="Verdana" w:hAnsi="Verdana" w:cs="Arial"/>
          <w:i/>
          <w:sz w:val="18"/>
          <w:szCs w:val="18"/>
        </w:rPr>
        <w:t>que podrá ser modificada a criterio del promotor y/o el investigador principal.</w:t>
      </w:r>
    </w:p>
    <w:p w:rsidR="00A60C8C" w:rsidRPr="00C96842" w:rsidRDefault="00A60C8C" w:rsidP="00A60C8C">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Es importante recordar que este documento debe resultar comprensible para participantes que no hayan recibido formación sanitaria o científica y con cualquier perfil académico.</w:t>
      </w:r>
    </w:p>
    <w:p w:rsidR="007C572D" w:rsidRPr="00C96842" w:rsidRDefault="007C572D" w:rsidP="00534652">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Se recomienda que en el pie de página de todas las páginas conste el código del estudio así como el número de versión y la fecha del documento.</w:t>
      </w:r>
    </w:p>
    <w:p w:rsidR="00534652" w:rsidRDefault="00534652" w:rsidP="00534652">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 xml:space="preserve">En la versión final del </w:t>
      </w:r>
      <w:r>
        <w:rPr>
          <w:rFonts w:ascii="Verdana" w:hAnsi="Verdana" w:cs="Arial"/>
          <w:i/>
          <w:sz w:val="18"/>
          <w:szCs w:val="18"/>
        </w:rPr>
        <w:t>documento</w:t>
      </w:r>
      <w:r w:rsidRPr="00C96842">
        <w:rPr>
          <w:rFonts w:ascii="Verdana" w:hAnsi="Verdana" w:cs="Arial"/>
          <w:i/>
          <w:sz w:val="18"/>
          <w:szCs w:val="18"/>
        </w:rPr>
        <w:t xml:space="preserve"> deberá eliminarse esta página así como las notas de ayuda para la elaboración de cada uno de los apartados.</w:t>
      </w:r>
    </w:p>
    <w:p w:rsidR="007C572D" w:rsidRDefault="007C572D" w:rsidP="00534652">
      <w:pPr>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 xml:space="preserve">El documento no deberá exceder las 15 páginas. Debe estar redactado en Arial o Times New </w:t>
      </w:r>
      <w:proofErr w:type="spellStart"/>
      <w:r>
        <w:rPr>
          <w:rFonts w:ascii="Verdana" w:hAnsi="Verdana" w:cs="Arial"/>
          <w:i/>
          <w:sz w:val="18"/>
          <w:szCs w:val="18"/>
        </w:rPr>
        <w:t>Roman</w:t>
      </w:r>
      <w:proofErr w:type="spellEnd"/>
      <w:r>
        <w:rPr>
          <w:rFonts w:ascii="Verdana" w:hAnsi="Verdana" w:cs="Arial"/>
          <w:i/>
          <w:sz w:val="18"/>
          <w:szCs w:val="18"/>
        </w:rPr>
        <w:t xml:space="preserve"> de mínimo 11 puntos, con un espaciado de mínimo 1,5, sin reducir los márgenes </w:t>
      </w:r>
      <w:r w:rsidR="004A0796">
        <w:rPr>
          <w:rFonts w:ascii="Verdana" w:hAnsi="Verdana" w:cs="Arial"/>
          <w:i/>
          <w:sz w:val="18"/>
          <w:szCs w:val="18"/>
        </w:rPr>
        <w:t xml:space="preserve">estándar </w:t>
      </w:r>
      <w:r>
        <w:rPr>
          <w:rFonts w:ascii="Verdana" w:hAnsi="Verdana" w:cs="Arial"/>
          <w:i/>
          <w:sz w:val="18"/>
          <w:szCs w:val="18"/>
        </w:rPr>
        <w:t>del documento.</w:t>
      </w:r>
    </w:p>
    <w:p w:rsidR="001231FF" w:rsidRDefault="001231FF" w:rsidP="001231FF">
      <w:pPr>
        <w:pBdr>
          <w:top w:val="single" w:sz="4" w:space="1" w:color="auto"/>
          <w:left w:val="single" w:sz="4" w:space="4" w:color="auto"/>
          <w:bottom w:val="single" w:sz="4" w:space="1" w:color="auto"/>
          <w:right w:val="single" w:sz="4" w:space="4" w:color="auto"/>
        </w:pBdr>
        <w:tabs>
          <w:tab w:val="left" w:pos="433"/>
          <w:tab w:val="left" w:pos="964"/>
        </w:tabs>
        <w:spacing w:after="120"/>
        <w:ind w:left="567" w:right="127"/>
        <w:rPr>
          <w:rFonts w:ascii="Verdana" w:hAnsi="Verdana" w:cs="Arial"/>
          <w:i/>
          <w:sz w:val="18"/>
          <w:szCs w:val="18"/>
        </w:rPr>
      </w:pPr>
      <w:r>
        <w:rPr>
          <w:rFonts w:ascii="Verdana" w:hAnsi="Verdana" w:cs="Arial"/>
          <w:i/>
          <w:sz w:val="18"/>
          <w:szCs w:val="18"/>
        </w:rPr>
        <w:tab/>
      </w:r>
    </w:p>
    <w:p w:rsidR="00CC43FD" w:rsidRPr="00CC43FD" w:rsidRDefault="00CC43FD" w:rsidP="00CC43FD">
      <w:pPr>
        <w:pBdr>
          <w:top w:val="single" w:sz="4" w:space="1" w:color="auto"/>
          <w:left w:val="single" w:sz="4" w:space="4" w:color="auto"/>
          <w:bottom w:val="single" w:sz="4" w:space="1" w:color="auto"/>
          <w:right w:val="single" w:sz="4" w:space="4" w:color="auto"/>
        </w:pBdr>
        <w:tabs>
          <w:tab w:val="left" w:pos="433"/>
        </w:tabs>
        <w:spacing w:after="120"/>
        <w:ind w:left="567" w:right="127"/>
        <w:jc w:val="right"/>
        <w:rPr>
          <w:rFonts w:ascii="Verdana" w:hAnsi="Verdana" w:cs="Arial"/>
          <w:i/>
          <w:sz w:val="12"/>
          <w:szCs w:val="12"/>
        </w:rPr>
      </w:pPr>
      <w:r w:rsidRPr="00CC43FD">
        <w:rPr>
          <w:rFonts w:ascii="Verdana" w:hAnsi="Verdana" w:cs="Arial"/>
          <w:i/>
          <w:sz w:val="12"/>
          <w:szCs w:val="12"/>
        </w:rPr>
        <w:t>20190507 Plantilla HIP-CI v2.1</w:t>
      </w:r>
    </w:p>
    <w:p w:rsidR="00CC43FD" w:rsidRPr="00534652" w:rsidRDefault="00CC43FD" w:rsidP="007C572D">
      <w:pPr>
        <w:pBdr>
          <w:top w:val="single" w:sz="4" w:space="1" w:color="auto"/>
          <w:left w:val="single" w:sz="4" w:space="4" w:color="auto"/>
          <w:bottom w:val="single" w:sz="4" w:space="1" w:color="auto"/>
          <w:right w:val="single" w:sz="4" w:space="4" w:color="auto"/>
        </w:pBdr>
        <w:tabs>
          <w:tab w:val="left" w:pos="433"/>
        </w:tabs>
        <w:spacing w:after="120"/>
        <w:ind w:right="127"/>
        <w:rPr>
          <w:rFonts w:ascii="Verdana" w:hAnsi="Verdana" w:cs="Arial"/>
          <w:i/>
          <w:sz w:val="18"/>
          <w:szCs w:val="18"/>
        </w:rPr>
        <w:sectPr w:rsidR="00CC43FD" w:rsidRPr="00534652" w:rsidSect="001231FF">
          <w:pgSz w:w="11906" w:h="16838" w:code="9"/>
          <w:pgMar w:top="2268" w:right="1418" w:bottom="1134" w:left="1418" w:header="720" w:footer="720" w:gutter="0"/>
          <w:cols w:space="720"/>
          <w:docGrid w:linePitch="600" w:charSpace="32768"/>
        </w:sectPr>
      </w:pPr>
    </w:p>
    <w:p w:rsidR="00AD5080" w:rsidRDefault="00986ACB" w:rsidP="00AD5080">
      <w:pPr>
        <w:pStyle w:val="Textoindependiente31"/>
        <w:rPr>
          <w:bCs w:val="0"/>
          <w:sz w:val="24"/>
        </w:rPr>
      </w:pPr>
      <w:r>
        <w:rPr>
          <w:bCs w:val="0"/>
          <w:sz w:val="24"/>
        </w:rPr>
        <w:lastRenderedPageBreak/>
        <w:t>HOJA</w:t>
      </w:r>
      <w:r w:rsidRPr="00A17EFD">
        <w:rPr>
          <w:bCs w:val="0"/>
          <w:sz w:val="24"/>
        </w:rPr>
        <w:t xml:space="preserve"> </w:t>
      </w:r>
      <w:r w:rsidR="009C0D1D" w:rsidRPr="00A17EFD">
        <w:rPr>
          <w:bCs w:val="0"/>
          <w:sz w:val="24"/>
        </w:rPr>
        <w:t xml:space="preserve">DE INFORMACIÓN </w:t>
      </w:r>
      <w:r>
        <w:rPr>
          <w:bCs w:val="0"/>
          <w:sz w:val="24"/>
        </w:rPr>
        <w:t>A</w:t>
      </w:r>
      <w:r w:rsidR="009C0D1D" w:rsidRPr="00A17EFD">
        <w:rPr>
          <w:bCs w:val="0"/>
          <w:sz w:val="24"/>
        </w:rPr>
        <w:t xml:space="preserve"> LOS </w:t>
      </w:r>
      <w:r>
        <w:rPr>
          <w:bCs w:val="0"/>
          <w:sz w:val="24"/>
        </w:rPr>
        <w:t>PARTICIPANTES</w:t>
      </w:r>
      <w:r w:rsidR="009C0D1D" w:rsidRPr="00A17EFD">
        <w:rPr>
          <w:bCs w:val="0"/>
          <w:sz w:val="24"/>
        </w:rPr>
        <w:t xml:space="preserve"> EN EL</w:t>
      </w:r>
    </w:p>
    <w:p w:rsidR="009C0D1D" w:rsidRPr="00A17EFD" w:rsidRDefault="009C0D1D" w:rsidP="00AD5080">
      <w:pPr>
        <w:pStyle w:val="Textoindependiente31"/>
      </w:pPr>
      <w:r w:rsidRPr="00A17EFD">
        <w:rPr>
          <w:bCs w:val="0"/>
          <w:sz w:val="24"/>
        </w:rPr>
        <w:t xml:space="preserve">PROYECTO DE </w:t>
      </w:r>
      <w:r w:rsidR="00986ACB" w:rsidRPr="00A17EFD">
        <w:rPr>
          <w:bCs w:val="0"/>
          <w:sz w:val="24"/>
        </w:rPr>
        <w:t>INVESTIGACI</w:t>
      </w:r>
      <w:r w:rsidR="00986ACB">
        <w:rPr>
          <w:bCs w:val="0"/>
          <w:sz w:val="24"/>
        </w:rPr>
        <w:t>Ó</w:t>
      </w:r>
      <w:r w:rsidR="00986ACB" w:rsidRPr="00A17EFD">
        <w:rPr>
          <w:bCs w:val="0"/>
          <w:sz w:val="24"/>
        </w:rPr>
        <w:t>N</w:t>
      </w:r>
    </w:p>
    <w:p w:rsidR="009C0D1D" w:rsidRPr="00A17EFD" w:rsidRDefault="009C0D1D" w:rsidP="00AD5080">
      <w:pPr>
        <w:spacing w:line="360" w:lineRule="auto"/>
        <w:rPr>
          <w:rFonts w:ascii="Arial" w:hAnsi="Arial" w:cs="Arial"/>
          <w:sz w:val="20"/>
          <w:szCs w:val="20"/>
        </w:rPr>
      </w:pPr>
    </w:p>
    <w:p w:rsidR="009C0D1D" w:rsidRPr="00A17EFD" w:rsidRDefault="009C0D1D" w:rsidP="00AD5080">
      <w:pPr>
        <w:spacing w:line="360" w:lineRule="auto"/>
        <w:rPr>
          <w:rFonts w:ascii="Arial" w:hAnsi="Arial" w:cs="Arial"/>
          <w:sz w:val="20"/>
          <w:szCs w:val="20"/>
        </w:rPr>
      </w:pPr>
    </w:p>
    <w:p w:rsidR="009C0D1D" w:rsidRDefault="009C0D1D" w:rsidP="00AD5080">
      <w:pPr>
        <w:spacing w:line="360" w:lineRule="auto"/>
        <w:rPr>
          <w:rFonts w:ascii="Arial" w:hAnsi="Arial" w:cs="Arial"/>
          <w:b/>
        </w:rPr>
      </w:pPr>
      <w:r w:rsidRPr="00A17EFD">
        <w:rPr>
          <w:rFonts w:ascii="Arial" w:hAnsi="Arial" w:cs="Arial"/>
          <w:b/>
        </w:rPr>
        <w:t>TÍTULO</w:t>
      </w:r>
      <w:r w:rsidR="00421A61">
        <w:rPr>
          <w:rFonts w:ascii="Arial" w:hAnsi="Arial" w:cs="Arial"/>
          <w:b/>
        </w:rPr>
        <w:t xml:space="preserve"> DEL ESTUDIO:</w:t>
      </w:r>
    </w:p>
    <w:p w:rsidR="00421A61" w:rsidRPr="00B312AA" w:rsidRDefault="00421A61" w:rsidP="00AD5080">
      <w:pPr>
        <w:spacing w:line="360" w:lineRule="auto"/>
        <w:rPr>
          <w:rFonts w:ascii="Arial" w:hAnsi="Arial" w:cs="Arial"/>
          <w:b/>
          <w:color w:val="000000"/>
        </w:rPr>
      </w:pPr>
      <w:r>
        <w:rPr>
          <w:rFonts w:ascii="Arial" w:hAnsi="Arial" w:cs="Arial"/>
          <w:b/>
        </w:rPr>
        <w:t>CÓDIGO DEL ESTUDIO:</w:t>
      </w:r>
    </w:p>
    <w:p w:rsidR="009C0D1D" w:rsidRPr="00A17EFD" w:rsidRDefault="00421A61" w:rsidP="00AD5080">
      <w:pPr>
        <w:spacing w:line="360" w:lineRule="auto"/>
        <w:rPr>
          <w:rFonts w:ascii="Arial" w:hAnsi="Arial" w:cs="Arial"/>
          <w:b/>
          <w:color w:val="000000"/>
        </w:rPr>
      </w:pPr>
      <w:r>
        <w:rPr>
          <w:rFonts w:ascii="Arial" w:hAnsi="Arial" w:cs="Arial"/>
          <w:b/>
          <w:color w:val="000000"/>
        </w:rPr>
        <w:t>PROMOTOR:</w:t>
      </w:r>
      <w:r w:rsidR="00E50CBD">
        <w:rPr>
          <w:rFonts w:ascii="Arial" w:hAnsi="Arial" w:cs="Arial"/>
          <w:b/>
          <w:color w:val="000000"/>
        </w:rPr>
        <w:t xml:space="preserve"> </w:t>
      </w:r>
      <w:r w:rsidR="00E50CBD" w:rsidRPr="00E50CBD">
        <w:rPr>
          <w:rFonts w:ascii="Arial" w:hAnsi="Arial" w:cs="Arial"/>
          <w:i/>
          <w:color w:val="000000"/>
          <w:sz w:val="20"/>
          <w:szCs w:val="20"/>
        </w:rPr>
        <w:t xml:space="preserve">(NOTA: </w:t>
      </w:r>
      <w:r w:rsidR="00E50CBD">
        <w:rPr>
          <w:rFonts w:ascii="Arial" w:hAnsi="Arial" w:cs="Arial"/>
          <w:i/>
          <w:color w:val="000000"/>
          <w:sz w:val="20"/>
          <w:szCs w:val="20"/>
        </w:rPr>
        <w:t>identificar al promotor; si se trata de un estudio de promoción independiente</w:t>
      </w:r>
      <w:r w:rsidR="00E50CBD" w:rsidRPr="00E50CBD">
        <w:rPr>
          <w:rFonts w:ascii="Arial" w:hAnsi="Arial" w:cs="Arial"/>
          <w:i/>
          <w:color w:val="000000"/>
          <w:sz w:val="20"/>
          <w:szCs w:val="20"/>
        </w:rPr>
        <w:t>,</w:t>
      </w:r>
      <w:r w:rsidR="00E50CBD">
        <w:rPr>
          <w:rFonts w:ascii="Arial" w:hAnsi="Arial" w:cs="Arial"/>
          <w:i/>
          <w:color w:val="000000"/>
          <w:sz w:val="20"/>
          <w:szCs w:val="20"/>
        </w:rPr>
        <w:t xml:space="preserve"> especificar nombre,</w:t>
      </w:r>
      <w:r w:rsidR="00E50CBD" w:rsidRPr="00E50CBD">
        <w:rPr>
          <w:rFonts w:ascii="Arial" w:hAnsi="Arial" w:cs="Arial"/>
          <w:i/>
          <w:color w:val="000000"/>
          <w:sz w:val="20"/>
          <w:szCs w:val="20"/>
        </w:rPr>
        <w:t xml:space="preserve"> centro [Consorcio Hospital General Universitario de Valencia, si es el caso] y servicio)</w:t>
      </w:r>
    </w:p>
    <w:p w:rsidR="009C0D1D" w:rsidRPr="00B312AA" w:rsidRDefault="009C0D1D" w:rsidP="00AD5080">
      <w:pPr>
        <w:spacing w:line="360" w:lineRule="auto"/>
        <w:rPr>
          <w:rFonts w:ascii="Arial" w:hAnsi="Arial" w:cs="Arial"/>
        </w:rPr>
      </w:pPr>
      <w:r w:rsidRPr="00A17EFD">
        <w:rPr>
          <w:rFonts w:ascii="Arial" w:hAnsi="Arial" w:cs="Arial"/>
          <w:b/>
          <w:color w:val="000000"/>
        </w:rPr>
        <w:t>INVESTIGADOR PRINCIPAL</w:t>
      </w:r>
      <w:r w:rsidR="00421A61">
        <w:rPr>
          <w:rFonts w:ascii="Arial" w:hAnsi="Arial" w:cs="Arial"/>
          <w:b/>
          <w:color w:val="000000"/>
        </w:rPr>
        <w:t>:</w:t>
      </w:r>
      <w:r w:rsidRPr="00A17EFD">
        <w:rPr>
          <w:rFonts w:ascii="Arial" w:hAnsi="Arial" w:cs="Arial"/>
          <w:b/>
          <w:color w:val="000000"/>
        </w:rPr>
        <w:t xml:space="preserve"> </w:t>
      </w:r>
      <w:r w:rsidR="00421A61" w:rsidRPr="00E50CBD">
        <w:rPr>
          <w:rFonts w:ascii="Arial" w:hAnsi="Arial" w:cs="Arial"/>
          <w:i/>
          <w:color w:val="000000"/>
          <w:sz w:val="20"/>
          <w:szCs w:val="20"/>
        </w:rPr>
        <w:t>(NOTA: especificar nombre del investigador principal, centro [Consorci</w:t>
      </w:r>
      <w:r w:rsidR="002B1442" w:rsidRPr="00E50CBD">
        <w:rPr>
          <w:rFonts w:ascii="Arial" w:hAnsi="Arial" w:cs="Arial"/>
          <w:i/>
          <w:color w:val="000000"/>
          <w:sz w:val="20"/>
          <w:szCs w:val="20"/>
        </w:rPr>
        <w:t>o</w:t>
      </w:r>
      <w:r w:rsidR="00421A61" w:rsidRPr="00E50CBD">
        <w:rPr>
          <w:rFonts w:ascii="Arial" w:hAnsi="Arial" w:cs="Arial"/>
          <w:i/>
          <w:color w:val="000000"/>
          <w:sz w:val="20"/>
          <w:szCs w:val="20"/>
        </w:rPr>
        <w:t xml:space="preserve"> Hospital General Universitari</w:t>
      </w:r>
      <w:r w:rsidR="002B1442" w:rsidRPr="00E50CBD">
        <w:rPr>
          <w:rFonts w:ascii="Arial" w:hAnsi="Arial" w:cs="Arial"/>
          <w:i/>
          <w:color w:val="000000"/>
          <w:sz w:val="20"/>
          <w:szCs w:val="20"/>
        </w:rPr>
        <w:t>o</w:t>
      </w:r>
      <w:r w:rsidR="00421A61" w:rsidRPr="00E50CBD">
        <w:rPr>
          <w:rFonts w:ascii="Arial" w:hAnsi="Arial" w:cs="Arial"/>
          <w:i/>
          <w:color w:val="000000"/>
          <w:sz w:val="20"/>
          <w:szCs w:val="20"/>
        </w:rPr>
        <w:t xml:space="preserve"> de Val</w:t>
      </w:r>
      <w:r w:rsidR="002B1442" w:rsidRPr="00E50CBD">
        <w:rPr>
          <w:rFonts w:ascii="Arial" w:hAnsi="Arial" w:cs="Arial"/>
          <w:i/>
          <w:color w:val="000000"/>
          <w:sz w:val="20"/>
          <w:szCs w:val="20"/>
        </w:rPr>
        <w:t>e</w:t>
      </w:r>
      <w:r w:rsidR="00421A61" w:rsidRPr="00E50CBD">
        <w:rPr>
          <w:rFonts w:ascii="Arial" w:hAnsi="Arial" w:cs="Arial"/>
          <w:i/>
          <w:color w:val="000000"/>
          <w:sz w:val="20"/>
          <w:szCs w:val="20"/>
        </w:rPr>
        <w:t>ncia, si es el caso] y servicio)</w:t>
      </w:r>
    </w:p>
    <w:p w:rsidR="009C0D1D" w:rsidRDefault="009C0D1D" w:rsidP="00AD5080">
      <w:pPr>
        <w:pStyle w:val="Ttulo4"/>
        <w:spacing w:line="360" w:lineRule="auto"/>
        <w:jc w:val="left"/>
        <w:rPr>
          <w:sz w:val="24"/>
        </w:rPr>
      </w:pPr>
    </w:p>
    <w:p w:rsidR="00060993" w:rsidRPr="00B312AA" w:rsidRDefault="00060993" w:rsidP="001231FF">
      <w:pPr>
        <w:jc w:val="center"/>
      </w:pPr>
    </w:p>
    <w:p w:rsidR="00421A61" w:rsidRPr="00B312AA" w:rsidRDefault="00421A61" w:rsidP="00AD5080">
      <w:pPr>
        <w:pStyle w:val="Ttulo4"/>
        <w:spacing w:after="60" w:line="360" w:lineRule="auto"/>
        <w:ind w:left="0" w:right="0" w:firstLine="0"/>
        <w:jc w:val="left"/>
        <w:rPr>
          <w:color w:val="000000"/>
          <w:sz w:val="22"/>
          <w:szCs w:val="22"/>
        </w:rPr>
      </w:pPr>
      <w:r w:rsidRPr="00EE06D3">
        <w:rPr>
          <w:color w:val="000000"/>
          <w:sz w:val="22"/>
          <w:szCs w:val="22"/>
        </w:rPr>
        <w:t>INTRODUCCIÓN</w:t>
      </w:r>
    </w:p>
    <w:p w:rsidR="00080B68" w:rsidRDefault="00C87D91" w:rsidP="00AD5080">
      <w:pPr>
        <w:pStyle w:val="Default"/>
        <w:spacing w:after="60" w:line="360" w:lineRule="auto"/>
      </w:pPr>
      <w:r w:rsidRPr="00D1535E">
        <w:rPr>
          <w:iCs/>
          <w:sz w:val="22"/>
          <w:szCs w:val="22"/>
        </w:rPr>
        <w:t>Nos dirigimos a usted para informarle sobre un estudio de investigación en el que se le invita a participar.</w:t>
      </w:r>
    </w:p>
    <w:p w:rsidR="00C87D91" w:rsidRDefault="00C87D91" w:rsidP="00AD5080">
      <w:pPr>
        <w:spacing w:after="60" w:line="360" w:lineRule="auto"/>
        <w:rPr>
          <w:rFonts w:ascii="Arial" w:hAnsi="Arial" w:cs="Arial"/>
          <w:iCs/>
          <w:sz w:val="22"/>
          <w:szCs w:val="22"/>
        </w:rPr>
      </w:pPr>
      <w:r>
        <w:rPr>
          <w:rFonts w:ascii="Arial" w:hAnsi="Arial" w:cs="Arial"/>
          <w:iCs/>
          <w:sz w:val="22"/>
          <w:szCs w:val="22"/>
        </w:rPr>
        <w:t xml:space="preserve">Nuestra intención es que usted reciba la información correcta y suficiente para que pueda decidir si acepta o no participar en este estudio. Para ello, tómese el tiempo necesario para leer detenidamente y con atención esta hoja informativa y coméntela con quien considere oportuno. Pida al médico o al personal del estudio que le explique cualquier palabra o información que no comprenda con claridad, así como cualquier duda que le surja. </w:t>
      </w:r>
    </w:p>
    <w:p w:rsidR="00C87D91" w:rsidRDefault="00C87D91" w:rsidP="00AD5080">
      <w:pPr>
        <w:spacing w:after="60" w:line="360" w:lineRule="auto"/>
        <w:rPr>
          <w:rFonts w:ascii="Arial" w:hAnsi="Arial" w:cs="Arial"/>
          <w:iCs/>
          <w:sz w:val="22"/>
          <w:szCs w:val="22"/>
        </w:rPr>
      </w:pPr>
      <w:r>
        <w:rPr>
          <w:rFonts w:ascii="Arial" w:hAnsi="Arial" w:cs="Arial"/>
          <w:iCs/>
          <w:sz w:val="22"/>
          <w:szCs w:val="22"/>
        </w:rPr>
        <w:t>Si decide que desea participar, le solicitaremos que firme el documento adjunto de consentimiento informado. Le proporcionaremos una copia original de este documento firmado y fechado para que la conserve y el documento original quedará archivado con el resto de la documentación del estudio.</w:t>
      </w:r>
    </w:p>
    <w:p w:rsidR="00631035" w:rsidRDefault="00631035" w:rsidP="00AD5080">
      <w:pPr>
        <w:pStyle w:val="Default"/>
        <w:spacing w:after="60" w:line="360" w:lineRule="auto"/>
      </w:pPr>
    </w:p>
    <w:p w:rsidR="00080B68" w:rsidRPr="00B52973" w:rsidRDefault="00080B68" w:rsidP="00AD5080">
      <w:pPr>
        <w:pStyle w:val="Default"/>
        <w:pBdr>
          <w:top w:val="single" w:sz="4" w:space="1" w:color="auto"/>
          <w:left w:val="single" w:sz="4" w:space="4" w:color="auto"/>
          <w:bottom w:val="single" w:sz="4" w:space="1" w:color="auto"/>
          <w:right w:val="single" w:sz="4" w:space="4" w:color="auto"/>
        </w:pBdr>
        <w:spacing w:after="60" w:line="360" w:lineRule="auto"/>
        <w:rPr>
          <w:i/>
          <w:iCs/>
          <w:sz w:val="20"/>
          <w:szCs w:val="20"/>
          <w:u w:val="single"/>
        </w:rPr>
      </w:pPr>
      <w:r w:rsidRPr="00B52973">
        <w:rPr>
          <w:i/>
          <w:iCs/>
          <w:sz w:val="20"/>
          <w:szCs w:val="20"/>
          <w:u w:val="single"/>
        </w:rPr>
        <w:t>Ensayo clínico con medicamentos:</w:t>
      </w:r>
    </w:p>
    <w:p w:rsidR="00080B68" w:rsidRDefault="00080B68" w:rsidP="00AD5080">
      <w:pPr>
        <w:pStyle w:val="Default"/>
        <w:pBdr>
          <w:top w:val="single" w:sz="4" w:space="1" w:color="auto"/>
          <w:left w:val="single" w:sz="4" w:space="4" w:color="auto"/>
          <w:bottom w:val="single" w:sz="4" w:space="1" w:color="auto"/>
          <w:right w:val="single" w:sz="4" w:space="4" w:color="auto"/>
        </w:pBdr>
        <w:spacing w:after="60" w:line="360" w:lineRule="auto"/>
        <w:rPr>
          <w:iCs/>
          <w:sz w:val="22"/>
          <w:szCs w:val="22"/>
        </w:rPr>
      </w:pPr>
      <w:r w:rsidRPr="00EE06D3">
        <w:rPr>
          <w:iCs/>
          <w:sz w:val="22"/>
          <w:szCs w:val="22"/>
        </w:rPr>
        <w:t xml:space="preserve">El estudio ha sido aprobado por </w:t>
      </w:r>
      <w:r w:rsidR="00B312AA">
        <w:rPr>
          <w:iCs/>
          <w:sz w:val="22"/>
          <w:szCs w:val="22"/>
        </w:rPr>
        <w:t>el</w:t>
      </w:r>
      <w:r w:rsidRPr="00EE06D3">
        <w:rPr>
          <w:iCs/>
          <w:sz w:val="22"/>
          <w:szCs w:val="22"/>
        </w:rPr>
        <w:t xml:space="preserve"> Comité de Ética de la Investigación con medicamentos </w:t>
      </w:r>
      <w:r w:rsidR="00B312AA">
        <w:rPr>
          <w:iCs/>
          <w:sz w:val="22"/>
          <w:szCs w:val="22"/>
        </w:rPr>
        <w:t xml:space="preserve">del </w:t>
      </w:r>
      <w:r w:rsidR="002B1442" w:rsidRPr="005B161B">
        <w:rPr>
          <w:sz w:val="22"/>
          <w:szCs w:val="22"/>
        </w:rPr>
        <w:t>Consorci</w:t>
      </w:r>
      <w:r w:rsidR="002B1442">
        <w:rPr>
          <w:sz w:val="22"/>
          <w:szCs w:val="22"/>
        </w:rPr>
        <w:t>o</w:t>
      </w:r>
      <w:r w:rsidR="002B1442" w:rsidRPr="005B161B">
        <w:rPr>
          <w:sz w:val="22"/>
          <w:szCs w:val="22"/>
        </w:rPr>
        <w:t xml:space="preserve"> Hospital General Universitari</w:t>
      </w:r>
      <w:r w:rsidR="002B1442">
        <w:rPr>
          <w:sz w:val="22"/>
          <w:szCs w:val="22"/>
        </w:rPr>
        <w:t>o</w:t>
      </w:r>
      <w:r w:rsidR="002B1442" w:rsidRPr="005B161B">
        <w:rPr>
          <w:sz w:val="22"/>
          <w:szCs w:val="22"/>
        </w:rPr>
        <w:t xml:space="preserve"> de Val</w:t>
      </w:r>
      <w:r w:rsidR="002B1442">
        <w:rPr>
          <w:sz w:val="22"/>
          <w:szCs w:val="22"/>
        </w:rPr>
        <w:t>e</w:t>
      </w:r>
      <w:r w:rsidR="002B1442" w:rsidRPr="005B161B">
        <w:rPr>
          <w:sz w:val="22"/>
          <w:szCs w:val="22"/>
        </w:rPr>
        <w:t>ncia</w:t>
      </w:r>
      <w:r w:rsidR="00B312AA" w:rsidRPr="00B312AA">
        <w:rPr>
          <w:iCs/>
          <w:sz w:val="22"/>
          <w:szCs w:val="22"/>
        </w:rPr>
        <w:t xml:space="preserve"> </w:t>
      </w:r>
      <w:r w:rsidRPr="00EE06D3">
        <w:rPr>
          <w:iCs/>
          <w:sz w:val="22"/>
          <w:szCs w:val="22"/>
        </w:rPr>
        <w:t xml:space="preserve">y por la Agencia Española de Medicamentos y Productos Sanitarios, de acuerdo a la legislación vigente, el Real Decreto 1090/2015 de 4 de diciembre y el Reglamento Europeo 536/2014 de 16 de abril, por los que se regulan los ensayos clínicos con medicamentos. </w:t>
      </w:r>
    </w:p>
    <w:p w:rsidR="00080B68" w:rsidRDefault="00080B68" w:rsidP="00AD5080">
      <w:pPr>
        <w:pStyle w:val="Default"/>
        <w:spacing w:after="60" w:line="360" w:lineRule="auto"/>
        <w:rPr>
          <w:iCs/>
          <w:sz w:val="22"/>
          <w:szCs w:val="22"/>
        </w:rPr>
      </w:pPr>
    </w:p>
    <w:p w:rsidR="009D591B" w:rsidRPr="00B52973" w:rsidRDefault="00B52973" w:rsidP="009D591B">
      <w:pPr>
        <w:pStyle w:val="Default"/>
        <w:keepNext/>
        <w:pBdr>
          <w:top w:val="single" w:sz="4" w:space="1" w:color="auto"/>
          <w:left w:val="single" w:sz="4" w:space="4" w:color="auto"/>
          <w:bottom w:val="single" w:sz="4" w:space="1" w:color="auto"/>
          <w:right w:val="single" w:sz="4" w:space="4" w:color="auto"/>
        </w:pBdr>
        <w:spacing w:after="60" w:line="360" w:lineRule="auto"/>
        <w:rPr>
          <w:i/>
          <w:iCs/>
          <w:sz w:val="20"/>
          <w:szCs w:val="20"/>
          <w:u w:val="single"/>
        </w:rPr>
      </w:pPr>
      <w:r>
        <w:rPr>
          <w:i/>
          <w:iCs/>
          <w:sz w:val="20"/>
          <w:szCs w:val="20"/>
          <w:u w:val="single"/>
        </w:rPr>
        <w:lastRenderedPageBreak/>
        <w:t>E</w:t>
      </w:r>
      <w:r w:rsidR="009D591B" w:rsidRPr="00B52973">
        <w:rPr>
          <w:i/>
          <w:iCs/>
          <w:sz w:val="20"/>
          <w:szCs w:val="20"/>
          <w:u w:val="single"/>
        </w:rPr>
        <w:t xml:space="preserve">nsayo clínico con productos sanitarios </w:t>
      </w:r>
      <w:r w:rsidR="004776EA" w:rsidRPr="00B52973">
        <w:rPr>
          <w:i/>
          <w:iCs/>
          <w:sz w:val="20"/>
          <w:szCs w:val="20"/>
          <w:u w:val="single"/>
        </w:rPr>
        <w:t>sin marcado CE</w:t>
      </w:r>
      <w:r w:rsidR="009D591B" w:rsidRPr="00B52973">
        <w:rPr>
          <w:i/>
          <w:iCs/>
          <w:sz w:val="20"/>
          <w:szCs w:val="20"/>
          <w:u w:val="single"/>
        </w:rPr>
        <w:t>:</w:t>
      </w:r>
    </w:p>
    <w:p w:rsidR="009D591B" w:rsidRDefault="009D591B" w:rsidP="009D591B">
      <w:pPr>
        <w:pStyle w:val="Default"/>
        <w:pBdr>
          <w:top w:val="single" w:sz="4" w:space="1" w:color="auto"/>
          <w:left w:val="single" w:sz="4" w:space="4" w:color="auto"/>
          <w:bottom w:val="single" w:sz="4" w:space="1" w:color="auto"/>
          <w:right w:val="single" w:sz="4" w:space="4" w:color="auto"/>
        </w:pBdr>
        <w:spacing w:after="60" w:line="360" w:lineRule="auto"/>
        <w:rPr>
          <w:iCs/>
          <w:sz w:val="22"/>
          <w:szCs w:val="22"/>
        </w:rPr>
      </w:pPr>
      <w:r w:rsidRPr="005B161B">
        <w:rPr>
          <w:iCs/>
          <w:sz w:val="22"/>
          <w:szCs w:val="22"/>
        </w:rPr>
        <w:t xml:space="preserve">El estudio ha sido aprobado por </w:t>
      </w:r>
      <w:r>
        <w:rPr>
          <w:iCs/>
          <w:sz w:val="22"/>
          <w:szCs w:val="22"/>
        </w:rPr>
        <w:t>el</w:t>
      </w:r>
      <w:r w:rsidRPr="005B161B">
        <w:rPr>
          <w:iCs/>
          <w:sz w:val="22"/>
          <w:szCs w:val="22"/>
        </w:rPr>
        <w:t xml:space="preserve"> Comité de Ética de la Investigación con medicamentos </w:t>
      </w:r>
      <w:r>
        <w:rPr>
          <w:iCs/>
          <w:sz w:val="22"/>
          <w:szCs w:val="22"/>
        </w:rPr>
        <w:t xml:space="preserve">del </w:t>
      </w:r>
      <w:r w:rsidRPr="00DB5857">
        <w:rPr>
          <w:iCs/>
          <w:sz w:val="22"/>
          <w:szCs w:val="22"/>
        </w:rPr>
        <w:t>Consorcio Hospital General Universitario de Valencia</w:t>
      </w:r>
      <w:r>
        <w:rPr>
          <w:iCs/>
          <w:sz w:val="22"/>
          <w:szCs w:val="22"/>
        </w:rPr>
        <w:t xml:space="preserve"> </w:t>
      </w:r>
      <w:r w:rsidRPr="00EE06D3">
        <w:rPr>
          <w:iCs/>
          <w:sz w:val="22"/>
          <w:szCs w:val="22"/>
        </w:rPr>
        <w:t>y por la Agencia Española de Medicamentos y Productos Sanitarios</w:t>
      </w:r>
      <w:r w:rsidRPr="005B161B">
        <w:rPr>
          <w:iCs/>
          <w:sz w:val="22"/>
          <w:szCs w:val="22"/>
        </w:rPr>
        <w:t xml:space="preserve">, de acuerdo a la legislación vigente, </w:t>
      </w:r>
      <w:r w:rsidRPr="00EE06D3">
        <w:rPr>
          <w:iCs/>
          <w:sz w:val="22"/>
          <w:szCs w:val="22"/>
        </w:rPr>
        <w:t xml:space="preserve">el Real Decreto 1090/2015 </w:t>
      </w:r>
      <w:r w:rsidRPr="00DB5857">
        <w:rPr>
          <w:iCs/>
          <w:sz w:val="22"/>
          <w:szCs w:val="22"/>
        </w:rPr>
        <w:t>por el que se regulan los ensayos clínicos con medicamentos, los Comités de Ética de la Investigación con medicamentos y el Registro Español de Estudios Clínicos</w:t>
      </w:r>
      <w:r>
        <w:rPr>
          <w:iCs/>
          <w:sz w:val="22"/>
          <w:szCs w:val="22"/>
        </w:rPr>
        <w:t>, el</w:t>
      </w:r>
      <w:r w:rsidRPr="00DB5857">
        <w:rPr>
          <w:iCs/>
          <w:sz w:val="22"/>
          <w:szCs w:val="22"/>
        </w:rPr>
        <w:t xml:space="preserve"> R</w:t>
      </w:r>
      <w:r>
        <w:rPr>
          <w:iCs/>
          <w:sz w:val="22"/>
          <w:szCs w:val="22"/>
        </w:rPr>
        <w:t xml:space="preserve">eal </w:t>
      </w:r>
      <w:r w:rsidRPr="00DB5857">
        <w:rPr>
          <w:iCs/>
          <w:sz w:val="22"/>
          <w:szCs w:val="22"/>
        </w:rPr>
        <w:t>D</w:t>
      </w:r>
      <w:r>
        <w:rPr>
          <w:iCs/>
          <w:sz w:val="22"/>
          <w:szCs w:val="22"/>
        </w:rPr>
        <w:t>ecreto</w:t>
      </w:r>
      <w:r w:rsidRPr="00DB5857">
        <w:rPr>
          <w:iCs/>
          <w:sz w:val="22"/>
          <w:szCs w:val="22"/>
        </w:rPr>
        <w:t xml:space="preserve"> 1591/2009 por el que se regulan los productos sanitarios</w:t>
      </w:r>
      <w:r w:rsidR="004A0796">
        <w:rPr>
          <w:iCs/>
          <w:sz w:val="22"/>
          <w:szCs w:val="22"/>
        </w:rPr>
        <w:t xml:space="preserve">, el Real Decreto 1616/2009 de productos sanitarios </w:t>
      </w:r>
      <w:proofErr w:type="spellStart"/>
      <w:r w:rsidR="004A0796">
        <w:rPr>
          <w:iCs/>
          <w:sz w:val="22"/>
          <w:szCs w:val="22"/>
        </w:rPr>
        <w:t>implantables</w:t>
      </w:r>
      <w:proofErr w:type="spellEnd"/>
      <w:r w:rsidR="004A0796">
        <w:rPr>
          <w:iCs/>
          <w:sz w:val="22"/>
          <w:szCs w:val="22"/>
        </w:rPr>
        <w:t xml:space="preserve"> activos </w:t>
      </w:r>
      <w:r w:rsidR="004A0796" w:rsidRPr="004A0796">
        <w:rPr>
          <w:i/>
          <w:iCs/>
          <w:sz w:val="20"/>
          <w:szCs w:val="20"/>
        </w:rPr>
        <w:t>(si aplica)</w:t>
      </w:r>
      <w:r w:rsidR="004A0796">
        <w:rPr>
          <w:iCs/>
          <w:sz w:val="22"/>
          <w:szCs w:val="22"/>
        </w:rPr>
        <w:t xml:space="preserve">, y la </w:t>
      </w:r>
      <w:r w:rsidR="004A0796" w:rsidRPr="004A0796">
        <w:rPr>
          <w:iCs/>
          <w:sz w:val="22"/>
          <w:szCs w:val="22"/>
        </w:rPr>
        <w:t>Circular 7/2004 de la Agencia Española de Medicamentos y Productos Sanitarios de investigaciones clínicas con productos sanitarios</w:t>
      </w:r>
      <w:r w:rsidR="004776EA">
        <w:rPr>
          <w:iCs/>
          <w:sz w:val="22"/>
          <w:szCs w:val="22"/>
        </w:rPr>
        <w:t>.</w:t>
      </w:r>
    </w:p>
    <w:p w:rsidR="009D591B" w:rsidRDefault="009D591B" w:rsidP="00AD5080">
      <w:pPr>
        <w:pStyle w:val="Default"/>
        <w:spacing w:after="60" w:line="360" w:lineRule="auto"/>
        <w:rPr>
          <w:iCs/>
          <w:sz w:val="22"/>
          <w:szCs w:val="22"/>
        </w:rPr>
      </w:pPr>
    </w:p>
    <w:p w:rsidR="004776EA" w:rsidRPr="00B52973" w:rsidRDefault="00B52973" w:rsidP="004776EA">
      <w:pPr>
        <w:pStyle w:val="Default"/>
        <w:keepNext/>
        <w:pBdr>
          <w:top w:val="single" w:sz="4" w:space="1" w:color="auto"/>
          <w:left w:val="single" w:sz="4" w:space="4" w:color="auto"/>
          <w:bottom w:val="single" w:sz="4" w:space="1" w:color="auto"/>
          <w:right w:val="single" w:sz="4" w:space="4" w:color="auto"/>
        </w:pBdr>
        <w:spacing w:after="60" w:line="360" w:lineRule="auto"/>
        <w:rPr>
          <w:i/>
          <w:iCs/>
          <w:sz w:val="20"/>
          <w:szCs w:val="20"/>
          <w:u w:val="single"/>
        </w:rPr>
      </w:pPr>
      <w:r>
        <w:rPr>
          <w:i/>
          <w:iCs/>
          <w:sz w:val="20"/>
          <w:szCs w:val="20"/>
          <w:u w:val="single"/>
        </w:rPr>
        <w:t>E</w:t>
      </w:r>
      <w:r w:rsidR="004776EA" w:rsidRPr="00B52973">
        <w:rPr>
          <w:i/>
          <w:iCs/>
          <w:sz w:val="20"/>
          <w:szCs w:val="20"/>
          <w:u w:val="single"/>
        </w:rPr>
        <w:t>nsayo clínico con productos sanitarios con marcado CE:</w:t>
      </w:r>
    </w:p>
    <w:p w:rsidR="004776EA" w:rsidRDefault="004776EA" w:rsidP="004776EA">
      <w:pPr>
        <w:pStyle w:val="Default"/>
        <w:pBdr>
          <w:top w:val="single" w:sz="4" w:space="1" w:color="auto"/>
          <w:left w:val="single" w:sz="4" w:space="4" w:color="auto"/>
          <w:bottom w:val="single" w:sz="4" w:space="1" w:color="auto"/>
          <w:right w:val="single" w:sz="4" w:space="4" w:color="auto"/>
        </w:pBdr>
        <w:spacing w:after="60" w:line="360" w:lineRule="auto"/>
        <w:rPr>
          <w:iCs/>
          <w:sz w:val="22"/>
          <w:szCs w:val="22"/>
        </w:rPr>
      </w:pPr>
      <w:r w:rsidRPr="005B161B">
        <w:rPr>
          <w:iCs/>
          <w:sz w:val="22"/>
          <w:szCs w:val="22"/>
        </w:rPr>
        <w:t xml:space="preserve">El estudio ha sido aprobado por </w:t>
      </w:r>
      <w:r>
        <w:rPr>
          <w:iCs/>
          <w:sz w:val="22"/>
          <w:szCs w:val="22"/>
        </w:rPr>
        <w:t>el</w:t>
      </w:r>
      <w:r w:rsidRPr="005B161B">
        <w:rPr>
          <w:iCs/>
          <w:sz w:val="22"/>
          <w:szCs w:val="22"/>
        </w:rPr>
        <w:t xml:space="preserve"> Comité de Ética de la Investigación con medicamentos </w:t>
      </w:r>
      <w:r>
        <w:rPr>
          <w:iCs/>
          <w:sz w:val="22"/>
          <w:szCs w:val="22"/>
        </w:rPr>
        <w:t xml:space="preserve">del </w:t>
      </w:r>
      <w:r w:rsidRPr="00DB5857">
        <w:rPr>
          <w:iCs/>
          <w:sz w:val="22"/>
          <w:szCs w:val="22"/>
        </w:rPr>
        <w:t>Consorcio Hospital General Universitario de Valencia</w:t>
      </w:r>
      <w:r w:rsidRPr="005B161B">
        <w:rPr>
          <w:iCs/>
          <w:sz w:val="22"/>
          <w:szCs w:val="22"/>
        </w:rPr>
        <w:t xml:space="preserve">, de acuerdo a la legislación vigente, </w:t>
      </w:r>
      <w:r w:rsidRPr="00EE06D3">
        <w:rPr>
          <w:iCs/>
          <w:sz w:val="22"/>
          <w:szCs w:val="22"/>
        </w:rPr>
        <w:t xml:space="preserve">el Real Decreto 1090/2015 </w:t>
      </w:r>
      <w:r w:rsidRPr="00DB5857">
        <w:rPr>
          <w:iCs/>
          <w:sz w:val="22"/>
          <w:szCs w:val="22"/>
        </w:rPr>
        <w:t>por el que se regulan los ensayos clínicos con medicamentos, los Comités de Ética de la Investigación con medicamentos y el Registro Español de Estudios Clínicos</w:t>
      </w:r>
      <w:r>
        <w:rPr>
          <w:iCs/>
          <w:sz w:val="22"/>
          <w:szCs w:val="22"/>
        </w:rPr>
        <w:t>, el</w:t>
      </w:r>
      <w:r w:rsidRPr="00DB5857">
        <w:rPr>
          <w:iCs/>
          <w:sz w:val="22"/>
          <w:szCs w:val="22"/>
        </w:rPr>
        <w:t xml:space="preserve"> R</w:t>
      </w:r>
      <w:r>
        <w:rPr>
          <w:iCs/>
          <w:sz w:val="22"/>
          <w:szCs w:val="22"/>
        </w:rPr>
        <w:t xml:space="preserve">eal </w:t>
      </w:r>
      <w:r w:rsidRPr="00DB5857">
        <w:rPr>
          <w:iCs/>
          <w:sz w:val="22"/>
          <w:szCs w:val="22"/>
        </w:rPr>
        <w:t>D</w:t>
      </w:r>
      <w:r>
        <w:rPr>
          <w:iCs/>
          <w:sz w:val="22"/>
          <w:szCs w:val="22"/>
        </w:rPr>
        <w:t>ecreto</w:t>
      </w:r>
      <w:r w:rsidRPr="00DB5857">
        <w:rPr>
          <w:iCs/>
          <w:sz w:val="22"/>
          <w:szCs w:val="22"/>
        </w:rPr>
        <w:t xml:space="preserve"> 1591/2009 por el que se regulan los productos sanitarios</w:t>
      </w:r>
      <w:r>
        <w:rPr>
          <w:iCs/>
          <w:sz w:val="22"/>
          <w:szCs w:val="22"/>
        </w:rPr>
        <w:t xml:space="preserve">, el Real Decreto 1616/2009 de productos sanitarios </w:t>
      </w:r>
      <w:proofErr w:type="spellStart"/>
      <w:r>
        <w:rPr>
          <w:iCs/>
          <w:sz w:val="22"/>
          <w:szCs w:val="22"/>
        </w:rPr>
        <w:t>implantables</w:t>
      </w:r>
      <w:proofErr w:type="spellEnd"/>
      <w:r>
        <w:rPr>
          <w:iCs/>
          <w:sz w:val="22"/>
          <w:szCs w:val="22"/>
        </w:rPr>
        <w:t xml:space="preserve"> activos </w:t>
      </w:r>
      <w:r w:rsidRPr="004A0796">
        <w:rPr>
          <w:i/>
          <w:iCs/>
          <w:sz w:val="20"/>
          <w:szCs w:val="20"/>
        </w:rPr>
        <w:t>(si aplica)</w:t>
      </w:r>
      <w:r>
        <w:rPr>
          <w:iCs/>
          <w:sz w:val="22"/>
          <w:szCs w:val="22"/>
        </w:rPr>
        <w:t xml:space="preserve">, y la </w:t>
      </w:r>
      <w:r w:rsidRPr="004A0796">
        <w:rPr>
          <w:iCs/>
          <w:sz w:val="22"/>
          <w:szCs w:val="22"/>
        </w:rPr>
        <w:t>Circular 7/2004 de la Agencia Española de Medicamentos y Productos Sanitarios de investigaciones cl</w:t>
      </w:r>
      <w:r>
        <w:rPr>
          <w:iCs/>
          <w:sz w:val="22"/>
          <w:szCs w:val="22"/>
        </w:rPr>
        <w:t xml:space="preserve">ínicas con </w:t>
      </w:r>
      <w:r w:rsidRPr="004A0796">
        <w:rPr>
          <w:iCs/>
          <w:sz w:val="22"/>
          <w:szCs w:val="22"/>
        </w:rPr>
        <w:t>productos sanitarios</w:t>
      </w:r>
      <w:r>
        <w:rPr>
          <w:iCs/>
          <w:sz w:val="22"/>
          <w:szCs w:val="22"/>
        </w:rPr>
        <w:t>.</w:t>
      </w:r>
    </w:p>
    <w:p w:rsidR="004776EA" w:rsidRDefault="004776EA" w:rsidP="00AD5080">
      <w:pPr>
        <w:pStyle w:val="Default"/>
        <w:spacing w:after="60" w:line="360" w:lineRule="auto"/>
        <w:rPr>
          <w:iCs/>
          <w:sz w:val="22"/>
          <w:szCs w:val="22"/>
        </w:rPr>
      </w:pPr>
    </w:p>
    <w:p w:rsidR="00080B68" w:rsidRPr="00B52973" w:rsidRDefault="00080B68" w:rsidP="00AD5080">
      <w:pPr>
        <w:pStyle w:val="Default"/>
        <w:keepNext/>
        <w:pBdr>
          <w:top w:val="single" w:sz="4" w:space="1" w:color="auto"/>
          <w:left w:val="single" w:sz="4" w:space="4" w:color="auto"/>
          <w:bottom w:val="single" w:sz="4" w:space="1" w:color="auto"/>
          <w:right w:val="single" w:sz="4" w:space="4" w:color="auto"/>
        </w:pBdr>
        <w:spacing w:after="60" w:line="360" w:lineRule="auto"/>
        <w:rPr>
          <w:i/>
          <w:iCs/>
          <w:sz w:val="20"/>
          <w:szCs w:val="20"/>
          <w:u w:val="single"/>
        </w:rPr>
      </w:pPr>
      <w:r w:rsidRPr="00B52973">
        <w:rPr>
          <w:i/>
          <w:iCs/>
          <w:sz w:val="20"/>
          <w:szCs w:val="20"/>
          <w:u w:val="single"/>
        </w:rPr>
        <w:t xml:space="preserve">Estudio </w:t>
      </w:r>
      <w:proofErr w:type="spellStart"/>
      <w:r w:rsidRPr="00B52973">
        <w:rPr>
          <w:i/>
          <w:iCs/>
          <w:sz w:val="20"/>
          <w:szCs w:val="20"/>
          <w:u w:val="single"/>
        </w:rPr>
        <w:t>postautorización</w:t>
      </w:r>
      <w:proofErr w:type="spellEnd"/>
      <w:r w:rsidRPr="00B52973">
        <w:rPr>
          <w:i/>
          <w:iCs/>
          <w:sz w:val="20"/>
          <w:szCs w:val="20"/>
          <w:u w:val="single"/>
        </w:rPr>
        <w:t xml:space="preserve"> con medicamentos, seguimiento prospectivo:</w:t>
      </w:r>
    </w:p>
    <w:p w:rsidR="00080B68" w:rsidRDefault="00080B68" w:rsidP="00384CA2">
      <w:pPr>
        <w:pStyle w:val="Default"/>
        <w:pBdr>
          <w:top w:val="single" w:sz="4" w:space="1" w:color="auto"/>
          <w:left w:val="single" w:sz="4" w:space="4" w:color="auto"/>
          <w:bottom w:val="single" w:sz="4" w:space="1" w:color="auto"/>
          <w:right w:val="single" w:sz="4" w:space="4" w:color="auto"/>
        </w:pBdr>
        <w:spacing w:after="60" w:line="360" w:lineRule="auto"/>
        <w:rPr>
          <w:iCs/>
          <w:sz w:val="22"/>
          <w:szCs w:val="22"/>
        </w:rPr>
      </w:pPr>
      <w:r w:rsidRPr="005B161B">
        <w:rPr>
          <w:iCs/>
          <w:sz w:val="22"/>
          <w:szCs w:val="22"/>
        </w:rPr>
        <w:t xml:space="preserve">El estudio ha sido aprobado por </w:t>
      </w:r>
      <w:r w:rsidR="00B312AA">
        <w:rPr>
          <w:iCs/>
          <w:sz w:val="22"/>
          <w:szCs w:val="22"/>
        </w:rPr>
        <w:t>el</w:t>
      </w:r>
      <w:r w:rsidR="00B312AA" w:rsidRPr="005B161B">
        <w:rPr>
          <w:iCs/>
          <w:sz w:val="22"/>
          <w:szCs w:val="22"/>
        </w:rPr>
        <w:t xml:space="preserve"> Comité de Ética de la Investigación con </w:t>
      </w:r>
      <w:r w:rsidR="00B312AA" w:rsidRPr="00384CA2">
        <w:rPr>
          <w:iCs/>
          <w:sz w:val="22"/>
          <w:szCs w:val="22"/>
        </w:rPr>
        <w:t xml:space="preserve">medicamentos del </w:t>
      </w:r>
      <w:r w:rsidR="002B1442" w:rsidRPr="00384CA2">
        <w:rPr>
          <w:iCs/>
          <w:sz w:val="22"/>
          <w:szCs w:val="22"/>
        </w:rPr>
        <w:t>Consorcio Hospital General Universitario de Valencia</w:t>
      </w:r>
      <w:r w:rsidR="00B312AA" w:rsidRPr="00384CA2">
        <w:rPr>
          <w:iCs/>
          <w:sz w:val="22"/>
          <w:szCs w:val="22"/>
        </w:rPr>
        <w:t xml:space="preserve"> </w:t>
      </w:r>
      <w:r w:rsidRPr="00384CA2">
        <w:rPr>
          <w:iCs/>
          <w:sz w:val="22"/>
          <w:szCs w:val="22"/>
        </w:rPr>
        <w:t xml:space="preserve">y por la </w:t>
      </w:r>
      <w:proofErr w:type="spellStart"/>
      <w:r w:rsidRPr="00384CA2">
        <w:rPr>
          <w:iCs/>
          <w:sz w:val="22"/>
          <w:szCs w:val="22"/>
        </w:rPr>
        <w:t>Conselleria</w:t>
      </w:r>
      <w:proofErr w:type="spellEnd"/>
      <w:r w:rsidR="00384CA2" w:rsidRPr="00384CA2">
        <w:rPr>
          <w:iCs/>
          <w:sz w:val="22"/>
          <w:szCs w:val="22"/>
        </w:rPr>
        <w:t xml:space="preserve"> de Sanidad de la </w:t>
      </w:r>
      <w:proofErr w:type="spellStart"/>
      <w:r w:rsidR="00384CA2" w:rsidRPr="00384CA2">
        <w:rPr>
          <w:iCs/>
          <w:sz w:val="22"/>
          <w:szCs w:val="22"/>
        </w:rPr>
        <w:t>Comunitat</w:t>
      </w:r>
      <w:proofErr w:type="spellEnd"/>
      <w:r w:rsidR="00384CA2" w:rsidRPr="00384CA2">
        <w:rPr>
          <w:iCs/>
          <w:sz w:val="22"/>
          <w:szCs w:val="22"/>
        </w:rPr>
        <w:t xml:space="preserve"> Valenciana</w:t>
      </w:r>
      <w:r w:rsidRPr="00384CA2">
        <w:rPr>
          <w:iCs/>
          <w:sz w:val="22"/>
          <w:szCs w:val="22"/>
        </w:rPr>
        <w:t>, de acuerdo a la legislación vigente,</w:t>
      </w:r>
      <w:r w:rsidR="00384CA2" w:rsidRPr="00384CA2">
        <w:rPr>
          <w:iCs/>
          <w:sz w:val="22"/>
          <w:szCs w:val="22"/>
        </w:rPr>
        <w:t xml:space="preserve"> </w:t>
      </w:r>
      <w:r w:rsidR="00384CA2">
        <w:rPr>
          <w:iCs/>
          <w:sz w:val="22"/>
          <w:szCs w:val="22"/>
        </w:rPr>
        <w:t xml:space="preserve">el </w:t>
      </w:r>
      <w:r w:rsidR="00384CA2" w:rsidRPr="00384CA2">
        <w:rPr>
          <w:iCs/>
          <w:sz w:val="22"/>
          <w:szCs w:val="22"/>
        </w:rPr>
        <w:t>Real Decreto 577/2013</w:t>
      </w:r>
      <w:r w:rsidR="00384CA2">
        <w:rPr>
          <w:iCs/>
          <w:sz w:val="22"/>
          <w:szCs w:val="22"/>
        </w:rPr>
        <w:t xml:space="preserve"> </w:t>
      </w:r>
      <w:r w:rsidR="00384CA2" w:rsidRPr="00384CA2">
        <w:rPr>
          <w:iCs/>
          <w:sz w:val="22"/>
          <w:szCs w:val="22"/>
        </w:rPr>
        <w:t xml:space="preserve">que regula la </w:t>
      </w:r>
      <w:proofErr w:type="spellStart"/>
      <w:r w:rsidR="00384CA2" w:rsidRPr="00384CA2">
        <w:rPr>
          <w:iCs/>
          <w:sz w:val="22"/>
          <w:szCs w:val="22"/>
        </w:rPr>
        <w:t>farmacovigilancia</w:t>
      </w:r>
      <w:proofErr w:type="spellEnd"/>
      <w:r w:rsidR="00384CA2" w:rsidRPr="00384CA2">
        <w:rPr>
          <w:iCs/>
          <w:sz w:val="22"/>
          <w:szCs w:val="22"/>
        </w:rPr>
        <w:t xml:space="preserve"> de medicamentos de uso humano</w:t>
      </w:r>
      <w:r w:rsidR="00384CA2">
        <w:rPr>
          <w:iCs/>
          <w:sz w:val="22"/>
          <w:szCs w:val="22"/>
        </w:rPr>
        <w:t xml:space="preserve">, la </w:t>
      </w:r>
      <w:r w:rsidR="00384CA2" w:rsidRPr="00384CA2">
        <w:rPr>
          <w:iCs/>
          <w:sz w:val="22"/>
          <w:szCs w:val="22"/>
        </w:rPr>
        <w:t>Orden SAS/3470/2009</w:t>
      </w:r>
      <w:r w:rsidR="00384CA2">
        <w:rPr>
          <w:iCs/>
          <w:sz w:val="22"/>
          <w:szCs w:val="22"/>
        </w:rPr>
        <w:t xml:space="preserve"> de</w:t>
      </w:r>
      <w:r w:rsidR="00384CA2" w:rsidRPr="00384CA2">
        <w:rPr>
          <w:iCs/>
          <w:sz w:val="22"/>
          <w:szCs w:val="22"/>
        </w:rPr>
        <w:t xml:space="preserve"> directrices sobre estudios </w:t>
      </w:r>
      <w:proofErr w:type="spellStart"/>
      <w:r w:rsidR="00384CA2" w:rsidRPr="00384CA2">
        <w:rPr>
          <w:iCs/>
          <w:sz w:val="22"/>
          <w:szCs w:val="22"/>
        </w:rPr>
        <w:t>posautorización</w:t>
      </w:r>
      <w:proofErr w:type="spellEnd"/>
      <w:r w:rsidR="00384CA2" w:rsidRPr="00384CA2">
        <w:rPr>
          <w:iCs/>
          <w:sz w:val="22"/>
          <w:szCs w:val="22"/>
        </w:rPr>
        <w:t xml:space="preserve"> de tipo observacional para medicamentos de uso humano</w:t>
      </w:r>
      <w:r w:rsidR="00384CA2">
        <w:rPr>
          <w:iCs/>
          <w:sz w:val="22"/>
          <w:szCs w:val="22"/>
        </w:rPr>
        <w:t xml:space="preserve">, y la Resolución </w:t>
      </w:r>
      <w:r w:rsidR="00384CA2" w:rsidRPr="00384CA2">
        <w:rPr>
          <w:iCs/>
          <w:sz w:val="22"/>
          <w:szCs w:val="22"/>
        </w:rPr>
        <w:t xml:space="preserve">de 16 de julio de 2009 de la </w:t>
      </w:r>
      <w:proofErr w:type="spellStart"/>
      <w:r w:rsidR="00384CA2" w:rsidRPr="00384CA2">
        <w:rPr>
          <w:iCs/>
          <w:sz w:val="22"/>
          <w:szCs w:val="22"/>
        </w:rPr>
        <w:t>Conselleria</w:t>
      </w:r>
      <w:proofErr w:type="spellEnd"/>
      <w:r w:rsidR="00384CA2">
        <w:rPr>
          <w:iCs/>
          <w:sz w:val="22"/>
          <w:szCs w:val="22"/>
        </w:rPr>
        <w:t xml:space="preserve"> </w:t>
      </w:r>
      <w:r w:rsidR="00384CA2" w:rsidRPr="00384CA2">
        <w:rPr>
          <w:iCs/>
          <w:sz w:val="22"/>
          <w:szCs w:val="22"/>
        </w:rPr>
        <w:t xml:space="preserve">de </w:t>
      </w:r>
      <w:proofErr w:type="spellStart"/>
      <w:r w:rsidR="00384CA2" w:rsidRPr="00384CA2">
        <w:rPr>
          <w:iCs/>
          <w:sz w:val="22"/>
          <w:szCs w:val="22"/>
        </w:rPr>
        <w:t>Sanitat</w:t>
      </w:r>
      <w:proofErr w:type="spellEnd"/>
      <w:r w:rsidR="00384CA2">
        <w:rPr>
          <w:iCs/>
          <w:sz w:val="22"/>
          <w:szCs w:val="22"/>
        </w:rPr>
        <w:t xml:space="preserve"> que </w:t>
      </w:r>
      <w:r w:rsidR="00384CA2" w:rsidRPr="00384CA2">
        <w:rPr>
          <w:iCs/>
          <w:sz w:val="22"/>
          <w:szCs w:val="22"/>
        </w:rPr>
        <w:t>de ensayos clínicos</w:t>
      </w:r>
      <w:r w:rsidR="00384CA2">
        <w:rPr>
          <w:iCs/>
          <w:sz w:val="22"/>
          <w:szCs w:val="22"/>
        </w:rPr>
        <w:t xml:space="preserve"> </w:t>
      </w:r>
      <w:r w:rsidR="00384CA2" w:rsidRPr="00384CA2">
        <w:rPr>
          <w:iCs/>
          <w:sz w:val="22"/>
          <w:szCs w:val="22"/>
        </w:rPr>
        <w:t>y estudios post-autorización observacionales de medicamentos</w:t>
      </w:r>
      <w:r w:rsidR="00384CA2">
        <w:rPr>
          <w:iCs/>
          <w:sz w:val="22"/>
          <w:szCs w:val="22"/>
        </w:rPr>
        <w:t xml:space="preserve"> </w:t>
      </w:r>
      <w:r w:rsidR="00384CA2" w:rsidRPr="00384CA2">
        <w:rPr>
          <w:iCs/>
          <w:sz w:val="22"/>
          <w:szCs w:val="22"/>
        </w:rPr>
        <w:t>y productos sanitarios</w:t>
      </w:r>
      <w:r w:rsidR="00384CA2">
        <w:rPr>
          <w:iCs/>
          <w:sz w:val="22"/>
          <w:szCs w:val="22"/>
        </w:rPr>
        <w:t xml:space="preserve"> </w:t>
      </w:r>
      <w:r w:rsidR="00384CA2" w:rsidRPr="00384CA2">
        <w:rPr>
          <w:iCs/>
          <w:sz w:val="22"/>
          <w:szCs w:val="22"/>
        </w:rPr>
        <w:t xml:space="preserve">en la </w:t>
      </w:r>
      <w:proofErr w:type="spellStart"/>
      <w:r w:rsidR="00384CA2" w:rsidRPr="00384CA2">
        <w:rPr>
          <w:iCs/>
          <w:sz w:val="22"/>
          <w:szCs w:val="22"/>
        </w:rPr>
        <w:t>Comunitat</w:t>
      </w:r>
      <w:proofErr w:type="spellEnd"/>
      <w:r w:rsidR="00384CA2" w:rsidRPr="00384CA2">
        <w:rPr>
          <w:iCs/>
          <w:sz w:val="22"/>
          <w:szCs w:val="22"/>
        </w:rPr>
        <w:t xml:space="preserve"> Valenciana.</w:t>
      </w:r>
    </w:p>
    <w:p w:rsidR="00080B68" w:rsidRDefault="00080B68" w:rsidP="00AD5080">
      <w:pPr>
        <w:pStyle w:val="Default"/>
        <w:spacing w:after="60" w:line="360" w:lineRule="auto"/>
        <w:rPr>
          <w:sz w:val="22"/>
          <w:szCs w:val="22"/>
        </w:rPr>
      </w:pPr>
    </w:p>
    <w:p w:rsidR="00080B68" w:rsidRPr="00B52973" w:rsidRDefault="00080B68" w:rsidP="00AD5080">
      <w:pPr>
        <w:pStyle w:val="Default"/>
        <w:keepNext/>
        <w:pBdr>
          <w:top w:val="single" w:sz="4" w:space="1" w:color="auto"/>
          <w:left w:val="single" w:sz="4" w:space="4" w:color="auto"/>
          <w:bottom w:val="single" w:sz="4" w:space="1" w:color="auto"/>
          <w:right w:val="single" w:sz="4" w:space="4" w:color="auto"/>
        </w:pBdr>
        <w:spacing w:after="60" w:line="360" w:lineRule="auto"/>
        <w:rPr>
          <w:i/>
          <w:iCs/>
          <w:sz w:val="20"/>
          <w:szCs w:val="20"/>
          <w:u w:val="single"/>
        </w:rPr>
      </w:pPr>
      <w:r w:rsidRPr="00B52973">
        <w:rPr>
          <w:i/>
          <w:iCs/>
          <w:sz w:val="20"/>
          <w:szCs w:val="20"/>
          <w:u w:val="single"/>
        </w:rPr>
        <w:lastRenderedPageBreak/>
        <w:t xml:space="preserve">Estudio </w:t>
      </w:r>
      <w:proofErr w:type="spellStart"/>
      <w:r w:rsidRPr="00B52973">
        <w:rPr>
          <w:i/>
          <w:iCs/>
          <w:sz w:val="20"/>
          <w:szCs w:val="20"/>
          <w:u w:val="single"/>
        </w:rPr>
        <w:t>postautorización</w:t>
      </w:r>
      <w:proofErr w:type="spellEnd"/>
      <w:r w:rsidRPr="00B52973">
        <w:rPr>
          <w:i/>
          <w:iCs/>
          <w:sz w:val="20"/>
          <w:szCs w:val="20"/>
          <w:u w:val="single"/>
        </w:rPr>
        <w:t xml:space="preserve"> con medicamentos, otros diseños:</w:t>
      </w:r>
    </w:p>
    <w:p w:rsidR="00080B68" w:rsidRDefault="00080B68" w:rsidP="00AD5080">
      <w:pPr>
        <w:pStyle w:val="Default"/>
        <w:pBdr>
          <w:top w:val="single" w:sz="4" w:space="1" w:color="auto"/>
          <w:left w:val="single" w:sz="4" w:space="4" w:color="auto"/>
          <w:bottom w:val="single" w:sz="4" w:space="1" w:color="auto"/>
          <w:right w:val="single" w:sz="4" w:space="4" w:color="auto"/>
        </w:pBdr>
        <w:spacing w:after="60" w:line="360" w:lineRule="auto"/>
        <w:rPr>
          <w:iCs/>
          <w:sz w:val="22"/>
          <w:szCs w:val="22"/>
        </w:rPr>
      </w:pPr>
      <w:r w:rsidRPr="005B161B">
        <w:rPr>
          <w:iCs/>
          <w:sz w:val="22"/>
          <w:szCs w:val="22"/>
        </w:rPr>
        <w:t xml:space="preserve">El estudio ha sido aprobado por </w:t>
      </w:r>
      <w:r w:rsidR="00B312AA">
        <w:rPr>
          <w:iCs/>
          <w:sz w:val="22"/>
          <w:szCs w:val="22"/>
        </w:rPr>
        <w:t>el</w:t>
      </w:r>
      <w:r w:rsidR="00B312AA" w:rsidRPr="005B161B">
        <w:rPr>
          <w:iCs/>
          <w:sz w:val="22"/>
          <w:szCs w:val="22"/>
        </w:rPr>
        <w:t xml:space="preserve"> Comité de Ética de la Investigación con medicamentos </w:t>
      </w:r>
      <w:r w:rsidR="00B312AA">
        <w:rPr>
          <w:iCs/>
          <w:sz w:val="22"/>
          <w:szCs w:val="22"/>
        </w:rPr>
        <w:t xml:space="preserve">del </w:t>
      </w:r>
      <w:r w:rsidR="00B312AA" w:rsidRPr="005B161B">
        <w:rPr>
          <w:sz w:val="22"/>
          <w:szCs w:val="22"/>
        </w:rPr>
        <w:t>Consorci</w:t>
      </w:r>
      <w:r w:rsidR="00AD5080">
        <w:rPr>
          <w:sz w:val="22"/>
          <w:szCs w:val="22"/>
        </w:rPr>
        <w:t>o</w:t>
      </w:r>
      <w:r w:rsidR="00B312AA" w:rsidRPr="005B161B">
        <w:rPr>
          <w:sz w:val="22"/>
          <w:szCs w:val="22"/>
        </w:rPr>
        <w:t xml:space="preserve"> Hospital General Universitari</w:t>
      </w:r>
      <w:r w:rsidR="00AD5080">
        <w:rPr>
          <w:sz w:val="22"/>
          <w:szCs w:val="22"/>
        </w:rPr>
        <w:t>o</w:t>
      </w:r>
      <w:r w:rsidR="00B312AA" w:rsidRPr="005B161B">
        <w:rPr>
          <w:sz w:val="22"/>
          <w:szCs w:val="22"/>
        </w:rPr>
        <w:t xml:space="preserve"> de Val</w:t>
      </w:r>
      <w:r w:rsidR="00AD5080">
        <w:rPr>
          <w:sz w:val="22"/>
          <w:szCs w:val="22"/>
        </w:rPr>
        <w:t>e</w:t>
      </w:r>
      <w:r w:rsidR="00B312AA" w:rsidRPr="005B161B">
        <w:rPr>
          <w:sz w:val="22"/>
          <w:szCs w:val="22"/>
        </w:rPr>
        <w:t>ncia</w:t>
      </w:r>
      <w:r w:rsidRPr="005B161B">
        <w:rPr>
          <w:iCs/>
          <w:sz w:val="22"/>
          <w:szCs w:val="22"/>
        </w:rPr>
        <w:t xml:space="preserve">, de acuerdo a la legislación vigente, </w:t>
      </w:r>
      <w:r w:rsidR="004776EA">
        <w:rPr>
          <w:iCs/>
          <w:sz w:val="22"/>
          <w:szCs w:val="22"/>
        </w:rPr>
        <w:t xml:space="preserve">el </w:t>
      </w:r>
      <w:r w:rsidR="004776EA" w:rsidRPr="00384CA2">
        <w:rPr>
          <w:iCs/>
          <w:sz w:val="22"/>
          <w:szCs w:val="22"/>
        </w:rPr>
        <w:t>Real Decreto 577/2013</w:t>
      </w:r>
      <w:r w:rsidR="004776EA">
        <w:rPr>
          <w:iCs/>
          <w:sz w:val="22"/>
          <w:szCs w:val="22"/>
        </w:rPr>
        <w:t xml:space="preserve"> </w:t>
      </w:r>
      <w:r w:rsidR="004776EA" w:rsidRPr="00384CA2">
        <w:rPr>
          <w:iCs/>
          <w:sz w:val="22"/>
          <w:szCs w:val="22"/>
        </w:rPr>
        <w:t xml:space="preserve">que regula la </w:t>
      </w:r>
      <w:proofErr w:type="spellStart"/>
      <w:r w:rsidR="004776EA" w:rsidRPr="00384CA2">
        <w:rPr>
          <w:iCs/>
          <w:sz w:val="22"/>
          <w:szCs w:val="22"/>
        </w:rPr>
        <w:t>farmacovigilancia</w:t>
      </w:r>
      <w:proofErr w:type="spellEnd"/>
      <w:r w:rsidR="004776EA" w:rsidRPr="00384CA2">
        <w:rPr>
          <w:iCs/>
          <w:sz w:val="22"/>
          <w:szCs w:val="22"/>
        </w:rPr>
        <w:t xml:space="preserve"> de medicamentos de uso humano</w:t>
      </w:r>
      <w:r w:rsidR="004776EA">
        <w:rPr>
          <w:iCs/>
          <w:sz w:val="22"/>
          <w:szCs w:val="22"/>
        </w:rPr>
        <w:t xml:space="preserve">, y la </w:t>
      </w:r>
      <w:r w:rsidR="004776EA" w:rsidRPr="00384CA2">
        <w:rPr>
          <w:iCs/>
          <w:sz w:val="22"/>
          <w:szCs w:val="22"/>
        </w:rPr>
        <w:t>Orden SAS/3470/2009</w:t>
      </w:r>
      <w:r w:rsidR="004776EA">
        <w:rPr>
          <w:iCs/>
          <w:sz w:val="22"/>
          <w:szCs w:val="22"/>
        </w:rPr>
        <w:t xml:space="preserve"> de</w:t>
      </w:r>
      <w:r w:rsidR="004776EA" w:rsidRPr="00384CA2">
        <w:rPr>
          <w:iCs/>
          <w:sz w:val="22"/>
          <w:szCs w:val="22"/>
        </w:rPr>
        <w:t xml:space="preserve"> directrices sobre estudios </w:t>
      </w:r>
      <w:proofErr w:type="spellStart"/>
      <w:r w:rsidR="004776EA" w:rsidRPr="00384CA2">
        <w:rPr>
          <w:iCs/>
          <w:sz w:val="22"/>
          <w:szCs w:val="22"/>
        </w:rPr>
        <w:t>posautorización</w:t>
      </w:r>
      <w:proofErr w:type="spellEnd"/>
      <w:r w:rsidR="004776EA" w:rsidRPr="00384CA2">
        <w:rPr>
          <w:iCs/>
          <w:sz w:val="22"/>
          <w:szCs w:val="22"/>
        </w:rPr>
        <w:t xml:space="preserve"> de tipo observacional para medicamentos de uso humano</w:t>
      </w:r>
      <w:r w:rsidR="004776EA">
        <w:rPr>
          <w:iCs/>
          <w:sz w:val="22"/>
          <w:szCs w:val="22"/>
        </w:rPr>
        <w:t>.</w:t>
      </w:r>
      <w:r w:rsidRPr="005B161B">
        <w:rPr>
          <w:iCs/>
          <w:sz w:val="22"/>
          <w:szCs w:val="22"/>
        </w:rPr>
        <w:t xml:space="preserve"> </w:t>
      </w:r>
    </w:p>
    <w:p w:rsidR="00080B68" w:rsidRDefault="00080B68" w:rsidP="00AD5080">
      <w:pPr>
        <w:pStyle w:val="Default"/>
        <w:spacing w:after="60" w:line="360" w:lineRule="auto"/>
        <w:rPr>
          <w:iCs/>
          <w:sz w:val="22"/>
          <w:szCs w:val="22"/>
        </w:rPr>
      </w:pPr>
    </w:p>
    <w:p w:rsidR="00080B68" w:rsidRPr="00B52973" w:rsidRDefault="00080B68" w:rsidP="00AD5080">
      <w:pPr>
        <w:pStyle w:val="Default"/>
        <w:keepNext/>
        <w:pBdr>
          <w:top w:val="single" w:sz="4" w:space="1" w:color="auto"/>
          <w:left w:val="single" w:sz="4" w:space="4" w:color="auto"/>
          <w:bottom w:val="single" w:sz="4" w:space="1" w:color="auto"/>
          <w:right w:val="single" w:sz="4" w:space="4" w:color="auto"/>
        </w:pBdr>
        <w:spacing w:after="60" w:line="360" w:lineRule="auto"/>
        <w:rPr>
          <w:i/>
          <w:iCs/>
          <w:color w:val="auto"/>
          <w:sz w:val="20"/>
          <w:szCs w:val="20"/>
          <w:u w:val="single"/>
        </w:rPr>
      </w:pPr>
      <w:r w:rsidRPr="00B52973">
        <w:rPr>
          <w:i/>
          <w:iCs/>
          <w:color w:val="auto"/>
          <w:sz w:val="20"/>
          <w:szCs w:val="20"/>
          <w:u w:val="single"/>
        </w:rPr>
        <w:t xml:space="preserve">Estudio </w:t>
      </w:r>
      <w:proofErr w:type="spellStart"/>
      <w:r w:rsidRPr="00B52973">
        <w:rPr>
          <w:i/>
          <w:iCs/>
          <w:color w:val="auto"/>
          <w:sz w:val="20"/>
          <w:szCs w:val="20"/>
          <w:u w:val="single"/>
        </w:rPr>
        <w:t>postautorización</w:t>
      </w:r>
      <w:proofErr w:type="spellEnd"/>
      <w:r w:rsidRPr="00B52973">
        <w:rPr>
          <w:i/>
          <w:iCs/>
          <w:color w:val="auto"/>
          <w:sz w:val="20"/>
          <w:szCs w:val="20"/>
          <w:u w:val="single"/>
        </w:rPr>
        <w:t xml:space="preserve"> con productos sanitarios con marcado CE, seguimiento prospectivo:</w:t>
      </w:r>
    </w:p>
    <w:p w:rsidR="00080B68" w:rsidRDefault="00080B68" w:rsidP="004A0796">
      <w:pPr>
        <w:pStyle w:val="Default"/>
        <w:pBdr>
          <w:top w:val="single" w:sz="4" w:space="1" w:color="auto"/>
          <w:left w:val="single" w:sz="4" w:space="4" w:color="auto"/>
          <w:bottom w:val="single" w:sz="4" w:space="1" w:color="auto"/>
          <w:right w:val="single" w:sz="4" w:space="4" w:color="auto"/>
        </w:pBdr>
        <w:spacing w:after="60" w:line="360" w:lineRule="auto"/>
        <w:rPr>
          <w:iCs/>
          <w:sz w:val="22"/>
          <w:szCs w:val="22"/>
        </w:rPr>
      </w:pPr>
      <w:r w:rsidRPr="005B161B">
        <w:rPr>
          <w:iCs/>
          <w:sz w:val="22"/>
          <w:szCs w:val="22"/>
        </w:rPr>
        <w:t xml:space="preserve">El estudio ha sido aprobado por </w:t>
      </w:r>
      <w:r w:rsidR="00B312AA">
        <w:rPr>
          <w:iCs/>
          <w:sz w:val="22"/>
          <w:szCs w:val="22"/>
        </w:rPr>
        <w:t>el</w:t>
      </w:r>
      <w:r w:rsidR="00B312AA" w:rsidRPr="005B161B">
        <w:rPr>
          <w:iCs/>
          <w:sz w:val="22"/>
          <w:szCs w:val="22"/>
        </w:rPr>
        <w:t xml:space="preserve"> Comité de Ética de la Investigación con medicamentos </w:t>
      </w:r>
      <w:r w:rsidR="00B312AA">
        <w:rPr>
          <w:iCs/>
          <w:sz w:val="22"/>
          <w:szCs w:val="22"/>
        </w:rPr>
        <w:t xml:space="preserve">del </w:t>
      </w:r>
      <w:r w:rsidR="002B1442" w:rsidRPr="004A0796">
        <w:rPr>
          <w:iCs/>
          <w:sz w:val="22"/>
          <w:szCs w:val="22"/>
        </w:rPr>
        <w:t>Consorcio Hospital General Universitario de Valencia</w:t>
      </w:r>
      <w:r w:rsidRPr="004A0796">
        <w:rPr>
          <w:iCs/>
          <w:sz w:val="22"/>
          <w:szCs w:val="22"/>
        </w:rPr>
        <w:t xml:space="preserve"> y por la </w:t>
      </w:r>
      <w:proofErr w:type="spellStart"/>
      <w:r w:rsidRPr="004A0796">
        <w:rPr>
          <w:iCs/>
          <w:sz w:val="22"/>
          <w:szCs w:val="22"/>
        </w:rPr>
        <w:t>Conselleria</w:t>
      </w:r>
      <w:proofErr w:type="spellEnd"/>
      <w:r w:rsidR="004A0796" w:rsidRPr="004A0796">
        <w:rPr>
          <w:iCs/>
          <w:sz w:val="22"/>
          <w:szCs w:val="22"/>
        </w:rPr>
        <w:t xml:space="preserve"> de </w:t>
      </w:r>
      <w:proofErr w:type="spellStart"/>
      <w:r w:rsidR="004A0796" w:rsidRPr="004A0796">
        <w:rPr>
          <w:iCs/>
          <w:sz w:val="22"/>
          <w:szCs w:val="22"/>
        </w:rPr>
        <w:t>Sanitat</w:t>
      </w:r>
      <w:proofErr w:type="spellEnd"/>
      <w:r w:rsidR="004A0796" w:rsidRPr="004A0796">
        <w:rPr>
          <w:iCs/>
          <w:sz w:val="22"/>
          <w:szCs w:val="22"/>
        </w:rPr>
        <w:t xml:space="preserve"> de la </w:t>
      </w:r>
      <w:proofErr w:type="spellStart"/>
      <w:r w:rsidR="004A0796" w:rsidRPr="004A0796">
        <w:rPr>
          <w:iCs/>
          <w:sz w:val="22"/>
          <w:szCs w:val="22"/>
        </w:rPr>
        <w:t>Comunitat</w:t>
      </w:r>
      <w:proofErr w:type="spellEnd"/>
      <w:r w:rsidR="004A0796" w:rsidRPr="004A0796">
        <w:rPr>
          <w:iCs/>
          <w:sz w:val="22"/>
          <w:szCs w:val="22"/>
        </w:rPr>
        <w:t xml:space="preserve"> Valenciana</w:t>
      </w:r>
      <w:r w:rsidRPr="004A0796">
        <w:rPr>
          <w:iCs/>
          <w:sz w:val="22"/>
          <w:szCs w:val="22"/>
        </w:rPr>
        <w:t xml:space="preserve">, de acuerdo a la legislación vigente, </w:t>
      </w:r>
      <w:r w:rsidR="004A0796">
        <w:rPr>
          <w:iCs/>
          <w:sz w:val="22"/>
          <w:szCs w:val="22"/>
        </w:rPr>
        <w:t xml:space="preserve">el Real Decreto 1591/2009 de productos sanitarios, el Real Decreto 1616/2009 de productos sanitarios </w:t>
      </w:r>
      <w:proofErr w:type="spellStart"/>
      <w:r w:rsidR="004A0796">
        <w:rPr>
          <w:iCs/>
          <w:sz w:val="22"/>
          <w:szCs w:val="22"/>
        </w:rPr>
        <w:t>implantables</w:t>
      </w:r>
      <w:proofErr w:type="spellEnd"/>
      <w:r w:rsidR="004A0796">
        <w:rPr>
          <w:iCs/>
          <w:sz w:val="22"/>
          <w:szCs w:val="22"/>
        </w:rPr>
        <w:t xml:space="preserve"> activos </w:t>
      </w:r>
      <w:r w:rsidR="004A0796" w:rsidRPr="004A0796">
        <w:rPr>
          <w:i/>
          <w:iCs/>
          <w:sz w:val="20"/>
          <w:szCs w:val="20"/>
        </w:rPr>
        <w:t>(si aplica)</w:t>
      </w:r>
      <w:r w:rsidR="004A0796">
        <w:rPr>
          <w:iCs/>
          <w:sz w:val="22"/>
          <w:szCs w:val="22"/>
        </w:rPr>
        <w:t xml:space="preserve">, la </w:t>
      </w:r>
      <w:r w:rsidR="004A0796" w:rsidRPr="004A0796">
        <w:rPr>
          <w:iCs/>
          <w:sz w:val="22"/>
          <w:szCs w:val="22"/>
        </w:rPr>
        <w:t xml:space="preserve">Orden 4/2015 de estudios </w:t>
      </w:r>
      <w:proofErr w:type="spellStart"/>
      <w:r w:rsidR="004A0796" w:rsidRPr="004A0796">
        <w:rPr>
          <w:iCs/>
          <w:sz w:val="22"/>
          <w:szCs w:val="22"/>
        </w:rPr>
        <w:t>postcomercialización</w:t>
      </w:r>
      <w:proofErr w:type="spellEnd"/>
      <w:r w:rsidR="004A0796" w:rsidRPr="004A0796">
        <w:rPr>
          <w:iCs/>
          <w:sz w:val="22"/>
          <w:szCs w:val="22"/>
        </w:rPr>
        <w:t xml:space="preserve"> observacionales de seguimiento prospectivo de productos sanitarios con marcado CE en la </w:t>
      </w:r>
      <w:proofErr w:type="spellStart"/>
      <w:r w:rsidR="004A0796" w:rsidRPr="004A0796">
        <w:rPr>
          <w:iCs/>
          <w:sz w:val="22"/>
          <w:szCs w:val="22"/>
        </w:rPr>
        <w:t>Comunitat</w:t>
      </w:r>
      <w:proofErr w:type="spellEnd"/>
      <w:r w:rsidR="004A0796" w:rsidRPr="004A0796">
        <w:rPr>
          <w:iCs/>
          <w:sz w:val="22"/>
          <w:szCs w:val="22"/>
        </w:rPr>
        <w:t xml:space="preserve"> Valenciana, </w:t>
      </w:r>
      <w:r w:rsidR="004A0796">
        <w:rPr>
          <w:iCs/>
          <w:sz w:val="22"/>
          <w:szCs w:val="22"/>
        </w:rPr>
        <w:t xml:space="preserve">y la </w:t>
      </w:r>
      <w:r w:rsidR="004A0796" w:rsidRPr="004A0796">
        <w:rPr>
          <w:iCs/>
          <w:sz w:val="22"/>
          <w:szCs w:val="22"/>
        </w:rPr>
        <w:t>Circular 7/2004 de la Agencia Española de Medicamentos y Productos Sanitarios de investigaciones clínicas con productos sanitarios.</w:t>
      </w:r>
    </w:p>
    <w:p w:rsidR="00080B68" w:rsidRDefault="00080B68" w:rsidP="00AD5080">
      <w:pPr>
        <w:pStyle w:val="Default"/>
        <w:spacing w:after="60" w:line="360" w:lineRule="auto"/>
        <w:rPr>
          <w:iCs/>
          <w:sz w:val="22"/>
          <w:szCs w:val="22"/>
        </w:rPr>
      </w:pPr>
    </w:p>
    <w:p w:rsidR="00080B68" w:rsidRPr="00B52973" w:rsidRDefault="00080B68" w:rsidP="00AD5080">
      <w:pPr>
        <w:pStyle w:val="Default"/>
        <w:keepNext/>
        <w:pBdr>
          <w:top w:val="single" w:sz="4" w:space="1" w:color="auto"/>
          <w:left w:val="single" w:sz="4" w:space="4" w:color="auto"/>
          <w:bottom w:val="single" w:sz="4" w:space="1" w:color="auto"/>
          <w:right w:val="single" w:sz="4" w:space="4" w:color="auto"/>
        </w:pBdr>
        <w:spacing w:after="60" w:line="360" w:lineRule="auto"/>
        <w:rPr>
          <w:i/>
          <w:iCs/>
          <w:sz w:val="20"/>
          <w:szCs w:val="20"/>
          <w:u w:val="single"/>
        </w:rPr>
      </w:pPr>
      <w:r w:rsidRPr="00B52973">
        <w:rPr>
          <w:i/>
          <w:iCs/>
          <w:sz w:val="20"/>
          <w:szCs w:val="20"/>
          <w:u w:val="single"/>
        </w:rPr>
        <w:t xml:space="preserve">Estudio </w:t>
      </w:r>
      <w:proofErr w:type="spellStart"/>
      <w:r w:rsidRPr="00B52973">
        <w:rPr>
          <w:i/>
          <w:iCs/>
          <w:sz w:val="20"/>
          <w:szCs w:val="20"/>
          <w:u w:val="single"/>
        </w:rPr>
        <w:t>postautorización</w:t>
      </w:r>
      <w:proofErr w:type="spellEnd"/>
      <w:r w:rsidRPr="00B52973">
        <w:rPr>
          <w:i/>
          <w:iCs/>
          <w:sz w:val="20"/>
          <w:szCs w:val="20"/>
          <w:u w:val="single"/>
        </w:rPr>
        <w:t xml:space="preserve"> con productos sanitarios con marcado CE, otros diseños:</w:t>
      </w:r>
    </w:p>
    <w:p w:rsidR="00080B68" w:rsidRDefault="00080B68" w:rsidP="00AD5080">
      <w:pPr>
        <w:pStyle w:val="Default"/>
        <w:pBdr>
          <w:top w:val="single" w:sz="4" w:space="1" w:color="auto"/>
          <w:left w:val="single" w:sz="4" w:space="4" w:color="auto"/>
          <w:bottom w:val="single" w:sz="4" w:space="1" w:color="auto"/>
          <w:right w:val="single" w:sz="4" w:space="4" w:color="auto"/>
        </w:pBdr>
        <w:spacing w:after="60" w:line="360" w:lineRule="auto"/>
        <w:rPr>
          <w:iCs/>
          <w:sz w:val="22"/>
          <w:szCs w:val="22"/>
        </w:rPr>
      </w:pPr>
      <w:r w:rsidRPr="005B161B">
        <w:rPr>
          <w:iCs/>
          <w:sz w:val="22"/>
          <w:szCs w:val="22"/>
        </w:rPr>
        <w:t xml:space="preserve">El estudio ha sido aprobado por </w:t>
      </w:r>
      <w:r w:rsidR="00B312AA">
        <w:rPr>
          <w:iCs/>
          <w:sz w:val="22"/>
          <w:szCs w:val="22"/>
        </w:rPr>
        <w:t>el</w:t>
      </w:r>
      <w:r w:rsidR="00B312AA" w:rsidRPr="005B161B">
        <w:rPr>
          <w:iCs/>
          <w:sz w:val="22"/>
          <w:szCs w:val="22"/>
        </w:rPr>
        <w:t xml:space="preserve"> Comité de Ética de la Investigación con medicamentos </w:t>
      </w:r>
      <w:r w:rsidR="00B312AA">
        <w:rPr>
          <w:iCs/>
          <w:sz w:val="22"/>
          <w:szCs w:val="22"/>
        </w:rPr>
        <w:t xml:space="preserve">del </w:t>
      </w:r>
      <w:r w:rsidR="002B1442" w:rsidRPr="005B161B">
        <w:rPr>
          <w:sz w:val="22"/>
          <w:szCs w:val="22"/>
        </w:rPr>
        <w:t>Consorci</w:t>
      </w:r>
      <w:r w:rsidR="002B1442">
        <w:rPr>
          <w:sz w:val="22"/>
          <w:szCs w:val="22"/>
        </w:rPr>
        <w:t>o</w:t>
      </w:r>
      <w:r w:rsidR="002B1442" w:rsidRPr="005B161B">
        <w:rPr>
          <w:sz w:val="22"/>
          <w:szCs w:val="22"/>
        </w:rPr>
        <w:t xml:space="preserve"> Hospital General Universitari</w:t>
      </w:r>
      <w:r w:rsidR="002B1442">
        <w:rPr>
          <w:sz w:val="22"/>
          <w:szCs w:val="22"/>
        </w:rPr>
        <w:t>o</w:t>
      </w:r>
      <w:r w:rsidR="002B1442" w:rsidRPr="005B161B">
        <w:rPr>
          <w:sz w:val="22"/>
          <w:szCs w:val="22"/>
        </w:rPr>
        <w:t xml:space="preserve"> de Val</w:t>
      </w:r>
      <w:r w:rsidR="002B1442">
        <w:rPr>
          <w:sz w:val="22"/>
          <w:szCs w:val="22"/>
        </w:rPr>
        <w:t>e</w:t>
      </w:r>
      <w:r w:rsidR="002B1442" w:rsidRPr="005B161B">
        <w:rPr>
          <w:sz w:val="22"/>
          <w:szCs w:val="22"/>
        </w:rPr>
        <w:t>ncia</w:t>
      </w:r>
      <w:r w:rsidRPr="005B161B">
        <w:rPr>
          <w:iCs/>
          <w:sz w:val="22"/>
          <w:szCs w:val="22"/>
        </w:rPr>
        <w:t>, de acuerdo a la legislación vigente,</w:t>
      </w:r>
      <w:r w:rsidR="004776EA">
        <w:rPr>
          <w:iCs/>
          <w:sz w:val="22"/>
          <w:szCs w:val="22"/>
        </w:rPr>
        <w:t xml:space="preserve"> el Real Decreto 1591/2009 de productos sanitarios, y el Real Decreto 1616/2009 de productos sanitarios </w:t>
      </w:r>
      <w:proofErr w:type="spellStart"/>
      <w:r w:rsidR="004776EA">
        <w:rPr>
          <w:iCs/>
          <w:sz w:val="22"/>
          <w:szCs w:val="22"/>
        </w:rPr>
        <w:t>implantables</w:t>
      </w:r>
      <w:proofErr w:type="spellEnd"/>
      <w:r w:rsidR="004776EA">
        <w:rPr>
          <w:iCs/>
          <w:sz w:val="22"/>
          <w:szCs w:val="22"/>
        </w:rPr>
        <w:t xml:space="preserve"> activos </w:t>
      </w:r>
      <w:r w:rsidR="004776EA" w:rsidRPr="004A0796">
        <w:rPr>
          <w:i/>
          <w:iCs/>
          <w:sz w:val="20"/>
          <w:szCs w:val="20"/>
        </w:rPr>
        <w:t>(si aplica)</w:t>
      </w:r>
      <w:r w:rsidR="004776EA">
        <w:rPr>
          <w:iCs/>
          <w:sz w:val="22"/>
          <w:szCs w:val="22"/>
        </w:rPr>
        <w:t xml:space="preserve">, y la </w:t>
      </w:r>
      <w:r w:rsidR="004776EA" w:rsidRPr="004A0796">
        <w:rPr>
          <w:iCs/>
          <w:sz w:val="22"/>
          <w:szCs w:val="22"/>
        </w:rPr>
        <w:t>Circular 7/2004 de la Agencia Española de Medicamentos y Productos Sanitarios de investigaciones clínicas con productos sanitarios</w:t>
      </w:r>
      <w:r w:rsidR="004776EA">
        <w:rPr>
          <w:iCs/>
          <w:sz w:val="22"/>
          <w:szCs w:val="22"/>
        </w:rPr>
        <w:t>.</w:t>
      </w:r>
      <w:r w:rsidRPr="005B161B">
        <w:rPr>
          <w:iCs/>
          <w:sz w:val="22"/>
          <w:szCs w:val="22"/>
        </w:rPr>
        <w:t xml:space="preserve"> </w:t>
      </w:r>
    </w:p>
    <w:p w:rsidR="00080B68" w:rsidRDefault="00080B68" w:rsidP="00AD5080">
      <w:pPr>
        <w:pStyle w:val="Default"/>
        <w:spacing w:after="60" w:line="360" w:lineRule="auto"/>
        <w:rPr>
          <w:iCs/>
          <w:sz w:val="22"/>
          <w:szCs w:val="22"/>
        </w:rPr>
      </w:pPr>
    </w:p>
    <w:p w:rsidR="004776EA" w:rsidRPr="00B52973" w:rsidRDefault="004776EA" w:rsidP="004776EA">
      <w:pPr>
        <w:pStyle w:val="Default"/>
        <w:keepNext/>
        <w:widowControl w:val="0"/>
        <w:pBdr>
          <w:top w:val="single" w:sz="4" w:space="1" w:color="auto"/>
          <w:left w:val="single" w:sz="4" w:space="4" w:color="auto"/>
          <w:bottom w:val="single" w:sz="4" w:space="1" w:color="auto"/>
          <w:right w:val="single" w:sz="4" w:space="4" w:color="auto"/>
        </w:pBdr>
        <w:spacing w:after="60" w:line="360" w:lineRule="auto"/>
        <w:rPr>
          <w:i/>
          <w:iCs/>
          <w:sz w:val="20"/>
          <w:szCs w:val="20"/>
          <w:u w:val="single"/>
        </w:rPr>
      </w:pPr>
      <w:r w:rsidRPr="00B52973">
        <w:rPr>
          <w:i/>
          <w:iCs/>
          <w:sz w:val="20"/>
          <w:szCs w:val="20"/>
          <w:u w:val="single"/>
        </w:rPr>
        <w:t>Ensayo clínico o estudio observacional con otras estrategias terapéuticas y otros estudios de investigación biomédica:</w:t>
      </w:r>
    </w:p>
    <w:p w:rsidR="004776EA" w:rsidRDefault="004776EA" w:rsidP="004776EA">
      <w:pPr>
        <w:pStyle w:val="Default"/>
        <w:pBdr>
          <w:top w:val="single" w:sz="4" w:space="1" w:color="auto"/>
          <w:left w:val="single" w:sz="4" w:space="4" w:color="auto"/>
          <w:bottom w:val="single" w:sz="4" w:space="1" w:color="auto"/>
          <w:right w:val="single" w:sz="4" w:space="4" w:color="auto"/>
        </w:pBdr>
        <w:spacing w:after="60" w:line="360" w:lineRule="auto"/>
        <w:rPr>
          <w:iCs/>
          <w:sz w:val="22"/>
          <w:szCs w:val="22"/>
        </w:rPr>
      </w:pPr>
      <w:r w:rsidRPr="005B161B">
        <w:rPr>
          <w:iCs/>
          <w:sz w:val="22"/>
          <w:szCs w:val="22"/>
        </w:rPr>
        <w:t xml:space="preserve">El estudio ha sido aprobado por </w:t>
      </w:r>
      <w:r>
        <w:rPr>
          <w:iCs/>
          <w:sz w:val="22"/>
          <w:szCs w:val="22"/>
        </w:rPr>
        <w:t>el</w:t>
      </w:r>
      <w:r w:rsidRPr="005B161B">
        <w:rPr>
          <w:iCs/>
          <w:sz w:val="22"/>
          <w:szCs w:val="22"/>
        </w:rPr>
        <w:t xml:space="preserve"> Comité de Ética de la Investigación con medicamentos </w:t>
      </w:r>
      <w:r>
        <w:rPr>
          <w:iCs/>
          <w:sz w:val="22"/>
          <w:szCs w:val="22"/>
        </w:rPr>
        <w:t xml:space="preserve">del </w:t>
      </w:r>
      <w:r w:rsidRPr="005B161B">
        <w:rPr>
          <w:sz w:val="22"/>
          <w:szCs w:val="22"/>
        </w:rPr>
        <w:t>Consorci</w:t>
      </w:r>
      <w:r>
        <w:rPr>
          <w:sz w:val="22"/>
          <w:szCs w:val="22"/>
        </w:rPr>
        <w:t>o</w:t>
      </w:r>
      <w:r w:rsidRPr="005B161B">
        <w:rPr>
          <w:sz w:val="22"/>
          <w:szCs w:val="22"/>
        </w:rPr>
        <w:t xml:space="preserve"> Hospital General Universitari</w:t>
      </w:r>
      <w:r>
        <w:rPr>
          <w:sz w:val="22"/>
          <w:szCs w:val="22"/>
        </w:rPr>
        <w:t>o</w:t>
      </w:r>
      <w:r w:rsidRPr="005B161B">
        <w:rPr>
          <w:sz w:val="22"/>
          <w:szCs w:val="22"/>
        </w:rPr>
        <w:t xml:space="preserve"> de Val</w:t>
      </w:r>
      <w:r>
        <w:rPr>
          <w:sz w:val="22"/>
          <w:szCs w:val="22"/>
        </w:rPr>
        <w:t>e</w:t>
      </w:r>
      <w:r w:rsidRPr="005B161B">
        <w:rPr>
          <w:sz w:val="22"/>
          <w:szCs w:val="22"/>
        </w:rPr>
        <w:t>ncia</w:t>
      </w:r>
      <w:r w:rsidRPr="005B161B">
        <w:rPr>
          <w:iCs/>
          <w:sz w:val="22"/>
          <w:szCs w:val="22"/>
        </w:rPr>
        <w:t xml:space="preserve">, de acuerdo a la legislación vigente, </w:t>
      </w:r>
      <w:r w:rsidRPr="00EE06D3">
        <w:rPr>
          <w:iCs/>
          <w:sz w:val="22"/>
          <w:szCs w:val="22"/>
        </w:rPr>
        <w:t>la Ley 14/2007 de investigación biomédica</w:t>
      </w:r>
      <w:r>
        <w:rPr>
          <w:iCs/>
          <w:sz w:val="22"/>
          <w:szCs w:val="22"/>
        </w:rPr>
        <w:t>.</w:t>
      </w:r>
    </w:p>
    <w:p w:rsidR="004776EA" w:rsidRDefault="004776EA" w:rsidP="00AD5080">
      <w:pPr>
        <w:pStyle w:val="Default"/>
        <w:spacing w:after="60" w:line="360" w:lineRule="auto"/>
        <w:rPr>
          <w:iCs/>
          <w:sz w:val="22"/>
          <w:szCs w:val="22"/>
        </w:rPr>
      </w:pPr>
    </w:p>
    <w:p w:rsidR="00C87D91" w:rsidRPr="00EE06D3" w:rsidRDefault="00C87D91" w:rsidP="00AD5080">
      <w:pPr>
        <w:spacing w:after="60" w:line="360" w:lineRule="auto"/>
        <w:rPr>
          <w:rFonts w:ascii="Arial" w:hAnsi="Arial" w:cs="Arial"/>
          <w:iCs/>
          <w:sz w:val="22"/>
          <w:szCs w:val="22"/>
        </w:rPr>
      </w:pPr>
      <w:r w:rsidRPr="00EE06D3">
        <w:rPr>
          <w:rFonts w:ascii="Arial" w:hAnsi="Arial" w:cs="Arial"/>
          <w:iCs/>
          <w:sz w:val="22"/>
          <w:szCs w:val="22"/>
        </w:rPr>
        <w:lastRenderedPageBreak/>
        <w:t>Asimismo, ha sido diseñado y se realizará de acuerdo con las recomendaciones establecidas en la Declaración de Helsinki</w:t>
      </w:r>
      <w:r>
        <w:rPr>
          <w:rFonts w:ascii="Arial" w:hAnsi="Arial" w:cs="Arial"/>
          <w:iCs/>
          <w:sz w:val="22"/>
          <w:szCs w:val="22"/>
        </w:rPr>
        <w:t xml:space="preserve"> y en las Normas de Buenas Prácticas Clínicas</w:t>
      </w:r>
      <w:r w:rsidRPr="00EE06D3">
        <w:rPr>
          <w:rFonts w:ascii="Arial" w:hAnsi="Arial" w:cs="Arial"/>
          <w:iCs/>
          <w:sz w:val="22"/>
          <w:szCs w:val="22"/>
        </w:rPr>
        <w:t>.</w:t>
      </w:r>
    </w:p>
    <w:p w:rsidR="005B4826" w:rsidRDefault="00080B68" w:rsidP="00AD5080">
      <w:pPr>
        <w:spacing w:after="60" w:line="360" w:lineRule="auto"/>
        <w:rPr>
          <w:rFonts w:ascii="Arial" w:hAnsi="Arial" w:cs="Arial"/>
          <w:iCs/>
          <w:sz w:val="22"/>
          <w:szCs w:val="22"/>
        </w:rPr>
      </w:pPr>
      <w:r w:rsidRPr="00EE06D3">
        <w:rPr>
          <w:rFonts w:ascii="Arial" w:hAnsi="Arial" w:cs="Arial"/>
          <w:iCs/>
          <w:sz w:val="22"/>
          <w:szCs w:val="22"/>
        </w:rPr>
        <w:t>Debe saber que su participación en este estudio es voluntaria y que puede decidir NO participar. Si decide participar, puede cambiar su decisión y retirar el consentimiento en cualquier momento, sin que por ello se altere la relación con su médico ni se produzca perjuicio alguno en su atención sanitaria</w:t>
      </w:r>
      <w:r>
        <w:rPr>
          <w:rFonts w:ascii="Arial" w:hAnsi="Arial" w:cs="Arial"/>
          <w:sz w:val="22"/>
          <w:szCs w:val="22"/>
        </w:rPr>
        <w:t>.</w:t>
      </w:r>
      <w:r w:rsidR="00E335E2">
        <w:rPr>
          <w:rFonts w:ascii="Arial" w:hAnsi="Arial" w:cs="Arial"/>
          <w:iCs/>
          <w:sz w:val="22"/>
          <w:szCs w:val="22"/>
        </w:rPr>
        <w:tab/>
      </w:r>
      <w:r w:rsidR="003373E3">
        <w:rPr>
          <w:rFonts w:ascii="Arial" w:hAnsi="Arial" w:cs="Arial"/>
          <w:iCs/>
          <w:sz w:val="22"/>
          <w:szCs w:val="22"/>
        </w:rPr>
        <w:t xml:space="preserve"> </w:t>
      </w:r>
    </w:p>
    <w:p w:rsidR="00421A61" w:rsidRDefault="003373E3" w:rsidP="00AD5080">
      <w:pPr>
        <w:spacing w:after="60" w:line="360" w:lineRule="auto"/>
        <w:rPr>
          <w:rFonts w:ascii="Arial" w:hAnsi="Arial" w:cs="Arial"/>
          <w:iCs/>
          <w:sz w:val="22"/>
          <w:szCs w:val="22"/>
        </w:rPr>
      </w:pPr>
      <w:r>
        <w:rPr>
          <w:rFonts w:ascii="Arial" w:hAnsi="Arial" w:cs="Arial"/>
          <w:iCs/>
          <w:sz w:val="22"/>
          <w:szCs w:val="22"/>
        </w:rPr>
        <w:t>También debe saber que puede ser retirado del estudio si el promotor o los investigadores lo consideran oportuno, ya sea por motivos de seguridad o por otros motivos</w:t>
      </w:r>
      <w:r w:rsidR="005B4826">
        <w:rPr>
          <w:rFonts w:ascii="Arial" w:hAnsi="Arial" w:cs="Arial"/>
          <w:iCs/>
          <w:sz w:val="22"/>
          <w:szCs w:val="22"/>
        </w:rPr>
        <w:t>. En cualquiera de los casos, usted recibirá una explicación adecuada del motivo que ha ocasionado su retirada del estudio.</w:t>
      </w:r>
    </w:p>
    <w:p w:rsidR="00AD5080" w:rsidRPr="00AD5080" w:rsidRDefault="00AD5080" w:rsidP="00AD5080">
      <w:pPr>
        <w:spacing w:after="60" w:line="360" w:lineRule="auto"/>
        <w:rPr>
          <w:rFonts w:ascii="Arial" w:hAnsi="Arial" w:cs="Arial"/>
          <w:iCs/>
          <w:sz w:val="22"/>
          <w:szCs w:val="22"/>
        </w:rPr>
      </w:pPr>
    </w:p>
    <w:p w:rsidR="009C0D1D" w:rsidRPr="00EE06D3" w:rsidRDefault="00B312AA" w:rsidP="00AD5080">
      <w:pPr>
        <w:pStyle w:val="Ttulo4"/>
        <w:spacing w:after="60" w:line="360" w:lineRule="auto"/>
        <w:ind w:left="0" w:right="0" w:firstLine="0"/>
        <w:jc w:val="left"/>
        <w:rPr>
          <w:color w:val="000000"/>
          <w:sz w:val="22"/>
          <w:szCs w:val="22"/>
        </w:rPr>
      </w:pPr>
      <w:r>
        <w:rPr>
          <w:sz w:val="22"/>
          <w:szCs w:val="22"/>
        </w:rPr>
        <w:t>¿POR QUÉ SE REALIZ</w:t>
      </w:r>
      <w:r w:rsidR="00CA6027">
        <w:rPr>
          <w:sz w:val="22"/>
          <w:szCs w:val="22"/>
        </w:rPr>
        <w:t>A</w:t>
      </w:r>
      <w:r>
        <w:rPr>
          <w:sz w:val="22"/>
          <w:szCs w:val="22"/>
        </w:rPr>
        <w:t xml:space="preserve"> EL ESTUDIO?</w:t>
      </w:r>
    </w:p>
    <w:p w:rsidR="003373E3" w:rsidRPr="008B4153" w:rsidRDefault="003373E3" w:rsidP="00AD5080">
      <w:pPr>
        <w:pStyle w:val="Default"/>
        <w:spacing w:after="60" w:line="360" w:lineRule="auto"/>
        <w:rPr>
          <w:i/>
          <w:sz w:val="20"/>
          <w:szCs w:val="20"/>
        </w:rPr>
      </w:pPr>
      <w:r>
        <w:rPr>
          <w:sz w:val="22"/>
          <w:szCs w:val="22"/>
        </w:rPr>
        <w:t>Le invitamos a participar en el estudio porque…</w:t>
      </w:r>
      <w:r w:rsidRPr="00B312AA">
        <w:rPr>
          <w:i/>
          <w:sz w:val="20"/>
          <w:szCs w:val="20"/>
        </w:rPr>
        <w:t xml:space="preserve"> </w:t>
      </w:r>
      <w:r>
        <w:rPr>
          <w:i/>
          <w:sz w:val="20"/>
          <w:szCs w:val="20"/>
        </w:rPr>
        <w:t>(</w:t>
      </w:r>
      <w:r w:rsidRPr="008B4153">
        <w:rPr>
          <w:i/>
          <w:sz w:val="20"/>
          <w:szCs w:val="20"/>
        </w:rPr>
        <w:t xml:space="preserve">NOTA: </w:t>
      </w:r>
      <w:r>
        <w:rPr>
          <w:i/>
          <w:sz w:val="20"/>
          <w:szCs w:val="20"/>
        </w:rPr>
        <w:t>I</w:t>
      </w:r>
      <w:r w:rsidRPr="008B4153">
        <w:rPr>
          <w:i/>
          <w:sz w:val="20"/>
          <w:szCs w:val="20"/>
        </w:rPr>
        <w:t>nforma</w:t>
      </w:r>
      <w:r>
        <w:rPr>
          <w:i/>
          <w:sz w:val="20"/>
          <w:szCs w:val="20"/>
        </w:rPr>
        <w:t>r</w:t>
      </w:r>
      <w:r w:rsidRPr="008B4153">
        <w:rPr>
          <w:i/>
          <w:sz w:val="20"/>
          <w:szCs w:val="20"/>
        </w:rPr>
        <w:t xml:space="preserve"> al paciente del motivo por el que se le invita a participar en el estudio. Ejemplo: </w:t>
      </w:r>
      <w:r w:rsidR="005B4826">
        <w:rPr>
          <w:i/>
          <w:sz w:val="20"/>
          <w:szCs w:val="20"/>
        </w:rPr>
        <w:t>“</w:t>
      </w:r>
      <w:r w:rsidRPr="008B4153">
        <w:rPr>
          <w:i/>
          <w:sz w:val="20"/>
          <w:szCs w:val="20"/>
        </w:rPr>
        <w:t>Le invitamos a participar en el estudio porque ha sido diagnosticado de…</w:t>
      </w:r>
      <w:r w:rsidR="005B4826">
        <w:rPr>
          <w:i/>
          <w:sz w:val="20"/>
          <w:szCs w:val="20"/>
        </w:rPr>
        <w:t>”</w:t>
      </w:r>
      <w:r>
        <w:rPr>
          <w:i/>
          <w:sz w:val="20"/>
          <w:szCs w:val="20"/>
        </w:rPr>
        <w:t>)</w:t>
      </w:r>
    </w:p>
    <w:p w:rsidR="00060993" w:rsidRDefault="00060993" w:rsidP="00AD5080">
      <w:pPr>
        <w:pStyle w:val="Default"/>
        <w:spacing w:after="60" w:line="360" w:lineRule="auto"/>
        <w:rPr>
          <w:sz w:val="22"/>
          <w:szCs w:val="22"/>
        </w:rPr>
      </w:pPr>
    </w:p>
    <w:p w:rsidR="009435AA" w:rsidRPr="00EE06D3" w:rsidRDefault="00060993" w:rsidP="009D591B">
      <w:pPr>
        <w:keepNext/>
        <w:spacing w:after="60" w:line="360" w:lineRule="auto"/>
        <w:rPr>
          <w:rFonts w:ascii="Arial" w:hAnsi="Arial" w:cs="Arial"/>
          <w:i/>
          <w:sz w:val="20"/>
          <w:szCs w:val="20"/>
        </w:rPr>
      </w:pPr>
      <w:r w:rsidRPr="00EE06D3">
        <w:rPr>
          <w:rFonts w:ascii="Arial" w:hAnsi="Arial" w:cs="Arial"/>
          <w:i/>
          <w:sz w:val="20"/>
          <w:szCs w:val="20"/>
        </w:rPr>
        <w:t xml:space="preserve">NOTA: </w:t>
      </w:r>
      <w:r w:rsidR="00AD5080">
        <w:rPr>
          <w:rFonts w:ascii="Arial" w:hAnsi="Arial" w:cs="Arial"/>
          <w:i/>
          <w:sz w:val="20"/>
          <w:szCs w:val="20"/>
        </w:rPr>
        <w:t>A continuación,</w:t>
      </w:r>
    </w:p>
    <w:p w:rsidR="009435AA" w:rsidRPr="00EE06D3" w:rsidRDefault="00060993" w:rsidP="00AD5080">
      <w:pPr>
        <w:numPr>
          <w:ilvl w:val="0"/>
          <w:numId w:val="7"/>
        </w:numPr>
        <w:spacing w:after="60" w:line="360" w:lineRule="auto"/>
        <w:rPr>
          <w:rFonts w:ascii="Arial" w:hAnsi="Arial" w:cs="Arial"/>
          <w:i/>
          <w:sz w:val="20"/>
          <w:szCs w:val="20"/>
        </w:rPr>
      </w:pPr>
      <w:r w:rsidRPr="00EE06D3">
        <w:rPr>
          <w:rFonts w:ascii="Arial" w:hAnsi="Arial" w:cs="Arial"/>
          <w:i/>
          <w:sz w:val="20"/>
          <w:szCs w:val="20"/>
        </w:rPr>
        <w:t xml:space="preserve">Describir brevemente </w:t>
      </w:r>
      <w:r w:rsidR="005B4826">
        <w:rPr>
          <w:rFonts w:ascii="Arial" w:hAnsi="Arial" w:cs="Arial"/>
          <w:i/>
          <w:sz w:val="20"/>
          <w:szCs w:val="20"/>
        </w:rPr>
        <w:t>la justificación d</w:t>
      </w:r>
      <w:r w:rsidRPr="00EE06D3">
        <w:rPr>
          <w:rFonts w:ascii="Arial" w:hAnsi="Arial" w:cs="Arial"/>
          <w:i/>
          <w:sz w:val="20"/>
          <w:szCs w:val="20"/>
        </w:rPr>
        <w:t xml:space="preserve">el estudio. </w:t>
      </w:r>
    </w:p>
    <w:p w:rsidR="0094333A" w:rsidRDefault="00060993" w:rsidP="00AD5080">
      <w:pPr>
        <w:numPr>
          <w:ilvl w:val="0"/>
          <w:numId w:val="7"/>
        </w:numPr>
        <w:spacing w:after="60" w:line="360" w:lineRule="auto"/>
        <w:rPr>
          <w:rFonts w:ascii="Arial" w:hAnsi="Arial" w:cs="Arial"/>
          <w:i/>
          <w:sz w:val="20"/>
          <w:szCs w:val="20"/>
        </w:rPr>
      </w:pPr>
      <w:r w:rsidRPr="00EE06D3">
        <w:rPr>
          <w:rFonts w:ascii="Arial" w:hAnsi="Arial" w:cs="Arial"/>
          <w:i/>
          <w:sz w:val="20"/>
          <w:szCs w:val="20"/>
        </w:rPr>
        <w:t>Definir el objetivo sin utilizar términos técnicos. La descripción del objetivo principal del estudio debe traducir de manera simple cual es la principal pregunta del proyecto de investigación.</w:t>
      </w:r>
    </w:p>
    <w:p w:rsidR="0094333A" w:rsidRPr="0094333A" w:rsidRDefault="0094333A" w:rsidP="0094333A">
      <w:pPr>
        <w:spacing w:after="60" w:line="360" w:lineRule="auto"/>
        <w:rPr>
          <w:rFonts w:ascii="Arial" w:hAnsi="Arial" w:cs="Arial"/>
          <w:iCs/>
          <w:sz w:val="22"/>
          <w:szCs w:val="22"/>
        </w:rPr>
      </w:pPr>
    </w:p>
    <w:p w:rsidR="009C0D1D" w:rsidRPr="00EE06D3" w:rsidRDefault="00B312AA" w:rsidP="0094333A">
      <w:pPr>
        <w:pStyle w:val="Ttulo6"/>
        <w:numPr>
          <w:ilvl w:val="0"/>
          <w:numId w:val="0"/>
        </w:numPr>
        <w:spacing w:after="60" w:line="360" w:lineRule="auto"/>
        <w:ind w:right="0"/>
        <w:jc w:val="left"/>
        <w:rPr>
          <w:color w:val="000000"/>
          <w:sz w:val="22"/>
          <w:szCs w:val="22"/>
          <w:lang w:val="es-ES"/>
        </w:rPr>
      </w:pPr>
      <w:r>
        <w:rPr>
          <w:color w:val="000000"/>
          <w:sz w:val="22"/>
          <w:szCs w:val="22"/>
          <w:lang w:val="es-ES"/>
        </w:rPr>
        <w:t xml:space="preserve">¿CÓMO SE VA A REALIZAR EL </w:t>
      </w:r>
      <w:r w:rsidR="009C0D1D" w:rsidRPr="00B312AA">
        <w:rPr>
          <w:color w:val="000000"/>
          <w:sz w:val="22"/>
          <w:szCs w:val="22"/>
          <w:lang w:val="es-ES"/>
        </w:rPr>
        <w:t>ESTUDIO</w:t>
      </w:r>
      <w:r>
        <w:rPr>
          <w:color w:val="000000"/>
          <w:sz w:val="22"/>
          <w:szCs w:val="22"/>
          <w:lang w:val="es-ES"/>
        </w:rPr>
        <w:t>?</w:t>
      </w:r>
    </w:p>
    <w:p w:rsidR="009435AA" w:rsidRPr="00EE06D3" w:rsidRDefault="00060993" w:rsidP="00AD5080">
      <w:pPr>
        <w:keepNext/>
        <w:spacing w:after="60" w:line="360" w:lineRule="auto"/>
        <w:rPr>
          <w:rFonts w:ascii="Arial" w:hAnsi="Arial" w:cs="Arial"/>
          <w:i/>
          <w:sz w:val="20"/>
          <w:szCs w:val="20"/>
        </w:rPr>
      </w:pPr>
      <w:r w:rsidRPr="00EE06D3">
        <w:rPr>
          <w:rFonts w:ascii="Arial" w:hAnsi="Arial" w:cs="Arial"/>
          <w:i/>
          <w:sz w:val="20"/>
          <w:szCs w:val="20"/>
        </w:rPr>
        <w:t xml:space="preserve">NOTA: </w:t>
      </w:r>
    </w:p>
    <w:p w:rsidR="009435AA" w:rsidRPr="00EE06D3" w:rsidRDefault="00060993" w:rsidP="00AD5080">
      <w:pPr>
        <w:numPr>
          <w:ilvl w:val="0"/>
          <w:numId w:val="8"/>
        </w:numPr>
        <w:spacing w:after="60" w:line="360" w:lineRule="auto"/>
        <w:rPr>
          <w:rFonts w:ascii="Arial" w:hAnsi="Arial" w:cs="Arial"/>
          <w:i/>
          <w:sz w:val="20"/>
          <w:szCs w:val="20"/>
        </w:rPr>
      </w:pPr>
      <w:r w:rsidRPr="00EE06D3">
        <w:rPr>
          <w:rFonts w:ascii="Arial" w:hAnsi="Arial" w:cs="Arial"/>
          <w:i/>
          <w:sz w:val="20"/>
          <w:szCs w:val="20"/>
        </w:rPr>
        <w:t xml:space="preserve">No se debe incluir un listado exhaustivo de los criterios de inclusión y exclusión, sino una descripción sencilla del paciente al que va dirigido el estudio. </w:t>
      </w:r>
    </w:p>
    <w:p w:rsidR="00060993" w:rsidRPr="00EE06D3" w:rsidRDefault="00060993" w:rsidP="00AD5080">
      <w:pPr>
        <w:numPr>
          <w:ilvl w:val="0"/>
          <w:numId w:val="8"/>
        </w:numPr>
        <w:spacing w:after="60" w:line="360" w:lineRule="auto"/>
        <w:rPr>
          <w:rFonts w:ascii="Arial" w:hAnsi="Arial" w:cs="Arial"/>
          <w:i/>
          <w:sz w:val="20"/>
          <w:szCs w:val="20"/>
        </w:rPr>
      </w:pPr>
      <w:r w:rsidRPr="00EE06D3">
        <w:rPr>
          <w:rFonts w:ascii="Arial" w:hAnsi="Arial" w:cs="Arial"/>
          <w:i/>
          <w:sz w:val="20"/>
          <w:szCs w:val="20"/>
        </w:rPr>
        <w:t xml:space="preserve">Se debe indicar el número total de sujetos que se prevé incluir. </w:t>
      </w:r>
    </w:p>
    <w:p w:rsidR="00060993" w:rsidRDefault="00060993" w:rsidP="00AD5080">
      <w:pPr>
        <w:spacing w:after="60" w:line="360" w:lineRule="auto"/>
        <w:rPr>
          <w:rFonts w:ascii="Arial" w:hAnsi="Arial" w:cs="Arial"/>
          <w:sz w:val="22"/>
          <w:szCs w:val="22"/>
        </w:rPr>
      </w:pPr>
    </w:p>
    <w:p w:rsidR="00060993" w:rsidRPr="00B52973" w:rsidRDefault="00060993" w:rsidP="00AD5080">
      <w:pPr>
        <w:pBdr>
          <w:top w:val="single" w:sz="4" w:space="1" w:color="auto"/>
          <w:left w:val="single" w:sz="4" w:space="4" w:color="auto"/>
          <w:bottom w:val="single" w:sz="4" w:space="1" w:color="auto"/>
          <w:right w:val="single" w:sz="4" w:space="4" w:color="auto"/>
        </w:pBdr>
        <w:spacing w:after="60" w:line="360" w:lineRule="auto"/>
        <w:rPr>
          <w:rFonts w:ascii="Arial" w:hAnsi="Arial" w:cs="Arial"/>
          <w:i/>
          <w:sz w:val="20"/>
          <w:szCs w:val="20"/>
          <w:u w:val="single"/>
        </w:rPr>
      </w:pPr>
      <w:r w:rsidRPr="00B52973">
        <w:rPr>
          <w:rFonts w:ascii="Arial" w:hAnsi="Arial" w:cs="Arial"/>
          <w:i/>
          <w:sz w:val="20"/>
          <w:szCs w:val="20"/>
          <w:u w:val="single"/>
        </w:rPr>
        <w:t>Ensayos clínicos con medicamentos:</w:t>
      </w:r>
    </w:p>
    <w:p w:rsidR="009435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explicar qué fármaco/s se propone administrar, cuántos grupos de tratamiento hay, indicando las posibilidades que tiene el paciente de recibir el de estudio o el comparador si lo hubiera. </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lastRenderedPageBreak/>
        <w:t xml:space="preserve">Se debe explicar que el procedimiento de asignación a uno u otro grupo se realiza al azar (cuando proceda), evitando utilizar tecnicismos como aleatorización. </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decir que “ni el médico ni el paciente sabrán cuál es el tratamiento que va a recibir”, si se trata de un estudio doble ciego. </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explicar, si procede, la existencia de placebo y definirlo: forma farmacéutica (p. ejemplo, comprimido o cápsula) con el mismo aspecto que el fármaco x, pero que no contiene sustancia farmacológicamente activa y por tanto no se espera que tenga efecto. </w:t>
      </w:r>
    </w:p>
    <w:p w:rsidR="00060993" w:rsidRPr="00EE06D3"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No se debe utilizar tecnicismos como doble ciego, aleatorización, etcétera, para describirlos después. Utilizar directamente la descripción o explicación no técnica.</w:t>
      </w:r>
    </w:p>
    <w:p w:rsidR="00060993" w:rsidRDefault="00060993" w:rsidP="00AD5080">
      <w:pPr>
        <w:spacing w:after="60" w:line="360" w:lineRule="auto"/>
        <w:rPr>
          <w:rFonts w:ascii="Arial" w:hAnsi="Arial" w:cs="Arial"/>
          <w:sz w:val="22"/>
          <w:szCs w:val="22"/>
        </w:rPr>
      </w:pPr>
    </w:p>
    <w:p w:rsidR="00060993" w:rsidRPr="00B52973" w:rsidRDefault="00060993" w:rsidP="00AD5080">
      <w:pPr>
        <w:pBdr>
          <w:top w:val="single" w:sz="4" w:space="1" w:color="auto"/>
          <w:left w:val="single" w:sz="4" w:space="4" w:color="auto"/>
          <w:bottom w:val="single" w:sz="4" w:space="1" w:color="auto"/>
          <w:right w:val="single" w:sz="4" w:space="4" w:color="auto"/>
        </w:pBdr>
        <w:spacing w:after="60" w:line="360" w:lineRule="auto"/>
        <w:rPr>
          <w:rFonts w:ascii="Arial" w:hAnsi="Arial" w:cs="Arial"/>
          <w:i/>
          <w:sz w:val="20"/>
          <w:szCs w:val="20"/>
          <w:u w:val="single"/>
        </w:rPr>
      </w:pPr>
      <w:r w:rsidRPr="00B52973">
        <w:rPr>
          <w:rFonts w:ascii="Arial" w:hAnsi="Arial" w:cs="Arial"/>
          <w:i/>
          <w:sz w:val="20"/>
          <w:szCs w:val="20"/>
          <w:u w:val="single"/>
        </w:rPr>
        <w:t>Ensayos clínicos con productos sanitarios:</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Se debe explicar qué dispositivos/productos se propone utilizar/implantar/</w:t>
      </w:r>
      <w:proofErr w:type="spellStart"/>
      <w:r w:rsidRPr="00EE06D3">
        <w:rPr>
          <w:rFonts w:ascii="Arial" w:hAnsi="Arial" w:cs="Arial"/>
          <w:i/>
          <w:sz w:val="20"/>
          <w:szCs w:val="20"/>
        </w:rPr>
        <w:t>etc</w:t>
      </w:r>
      <w:proofErr w:type="spellEnd"/>
      <w:r w:rsidRPr="00EE06D3">
        <w:rPr>
          <w:rFonts w:ascii="Arial" w:hAnsi="Arial" w:cs="Arial"/>
          <w:i/>
          <w:sz w:val="20"/>
          <w:szCs w:val="20"/>
        </w:rPr>
        <w:t xml:space="preserve">, cuántos grupos de tratamiento hay, indicando las posibilidades que tiene el paciente de recibir el de estudio o el comparador si lo hubiera. </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explicar que el procedimiento de asignación a uno u otro grupo se realiza al azar (cuando proceda), evitando utilizar tecnicismos como aleatorización. </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decir que “ni el médico ni el paciente sabrán cuál es el dispositivo/producto que se va a utilizar/implantar/etc.”, si se trata de un estudio doble ciego. </w:t>
      </w:r>
    </w:p>
    <w:p w:rsidR="00060993" w:rsidRPr="00EE06D3"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No se debe utilizar tecnicismos como doble ciego, aleatorización, etcétera, para describirlos después. Utilizar directamente la descripción o explicación no técnica.</w:t>
      </w:r>
    </w:p>
    <w:p w:rsidR="00060993" w:rsidRDefault="00060993" w:rsidP="00AD5080">
      <w:pPr>
        <w:spacing w:after="60" w:line="360" w:lineRule="auto"/>
        <w:rPr>
          <w:rFonts w:ascii="Arial" w:hAnsi="Arial" w:cs="Arial"/>
          <w:sz w:val="22"/>
          <w:szCs w:val="22"/>
        </w:rPr>
      </w:pPr>
    </w:p>
    <w:p w:rsidR="00060993" w:rsidRPr="00B52973" w:rsidRDefault="00060993" w:rsidP="00AD5080">
      <w:pPr>
        <w:keepNext/>
        <w:pBdr>
          <w:top w:val="single" w:sz="4" w:space="1" w:color="auto"/>
          <w:left w:val="single" w:sz="4" w:space="4" w:color="auto"/>
          <w:bottom w:val="single" w:sz="4" w:space="1" w:color="auto"/>
          <w:right w:val="single" w:sz="4" w:space="4" w:color="auto"/>
        </w:pBdr>
        <w:spacing w:after="60" w:line="360" w:lineRule="auto"/>
        <w:rPr>
          <w:rFonts w:ascii="Arial" w:hAnsi="Arial" w:cs="Arial"/>
          <w:i/>
          <w:sz w:val="20"/>
          <w:szCs w:val="20"/>
          <w:u w:val="single"/>
        </w:rPr>
      </w:pPr>
      <w:r w:rsidRPr="00B52973">
        <w:rPr>
          <w:rFonts w:ascii="Arial" w:hAnsi="Arial" w:cs="Arial"/>
          <w:i/>
          <w:sz w:val="20"/>
          <w:szCs w:val="20"/>
          <w:u w:val="single"/>
        </w:rPr>
        <w:t>Ensayos clínicos con otras estrategias terapéuticas:</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explicar qué productos/técnicas se propone administrar/utilizar, cuántos grupos de tratamiento hay, indicando las posibilidades que tiene el paciente de recibir el de estudio o el comparador si lo hubiera. </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explicar que el procedimiento de asignación a uno u otro grupo se realiza al azar (cuando proceda), evitando utilizar tecnicismos como aleatorización. </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decir que “ni el médico ni el paciente sabrán cuál es el tratamiento que va a recibir”, si se trata de un estudio doble ciego. </w:t>
      </w:r>
    </w:p>
    <w:p w:rsidR="00B312AA"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explicar, si procede, la existencia de placebo y definirlo: forma farmacéutica (p. ejemplo, comprimido o cápsula) con el mismo aspecto que el producto x, pero que no contiene sustancia activa y por tanto no se espera que tenga efecto. </w:t>
      </w:r>
    </w:p>
    <w:p w:rsidR="00060993" w:rsidRPr="00EE06D3" w:rsidRDefault="00060993"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No se debe utilizar tecnicismos como doble ciego, aleatorización, etcétera, para describirlos después. Utilizar directamente la descripción o explicación no técnica.</w:t>
      </w:r>
    </w:p>
    <w:p w:rsidR="00060993" w:rsidRDefault="00060993" w:rsidP="00AD5080">
      <w:pPr>
        <w:spacing w:after="60" w:line="360" w:lineRule="auto"/>
        <w:rPr>
          <w:rFonts w:ascii="Arial" w:hAnsi="Arial" w:cs="Arial"/>
          <w:sz w:val="22"/>
          <w:szCs w:val="22"/>
        </w:rPr>
      </w:pPr>
    </w:p>
    <w:p w:rsidR="00F06B32" w:rsidRPr="00B52973" w:rsidRDefault="00F06B32" w:rsidP="00AD5080">
      <w:pPr>
        <w:pBdr>
          <w:top w:val="single" w:sz="4" w:space="1" w:color="auto"/>
          <w:left w:val="single" w:sz="4" w:space="4" w:color="auto"/>
          <w:bottom w:val="single" w:sz="4" w:space="1" w:color="auto"/>
          <w:right w:val="single" w:sz="4" w:space="4" w:color="auto"/>
        </w:pBdr>
        <w:spacing w:after="60" w:line="360" w:lineRule="auto"/>
        <w:rPr>
          <w:i/>
          <w:sz w:val="20"/>
          <w:szCs w:val="20"/>
          <w:u w:val="single"/>
        </w:rPr>
      </w:pPr>
      <w:r w:rsidRPr="00B52973">
        <w:rPr>
          <w:rFonts w:ascii="Arial" w:hAnsi="Arial" w:cs="Arial"/>
          <w:i/>
          <w:sz w:val="20"/>
          <w:szCs w:val="20"/>
          <w:u w:val="single"/>
        </w:rPr>
        <w:lastRenderedPageBreak/>
        <w:t xml:space="preserve">Estudios observacionales </w:t>
      </w:r>
      <w:r w:rsidR="00631035" w:rsidRPr="00B52973">
        <w:rPr>
          <w:rFonts w:ascii="Arial" w:hAnsi="Arial" w:cs="Arial"/>
          <w:i/>
          <w:sz w:val="20"/>
          <w:szCs w:val="20"/>
          <w:u w:val="single"/>
        </w:rPr>
        <w:t>y otros estudios:</w:t>
      </w:r>
    </w:p>
    <w:p w:rsidR="005B4826" w:rsidRPr="00EE06D3" w:rsidRDefault="005B4826" w:rsidP="00AD5080">
      <w:pPr>
        <w:numPr>
          <w:ilvl w:val="0"/>
          <w:numId w:val="9"/>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Debe quedar claro que el estudio únicamente consiste en la recogida de datos de su historia clínica, de sus resultados diagnósticos, de su seguimiento médico, etc. y que no se modificará la atención médica o sanitaria que reciba, que será la misma participe o no en el estudio.</w:t>
      </w:r>
    </w:p>
    <w:p w:rsidR="00F06B32" w:rsidRPr="00EE06D3" w:rsidRDefault="00F06B32" w:rsidP="00AD5080">
      <w:pPr>
        <w:spacing w:after="60" w:line="360" w:lineRule="auto"/>
        <w:rPr>
          <w:rFonts w:ascii="Arial" w:hAnsi="Arial" w:cs="Arial"/>
          <w:sz w:val="22"/>
          <w:szCs w:val="22"/>
        </w:rPr>
      </w:pPr>
    </w:p>
    <w:p w:rsidR="00491821" w:rsidRDefault="00491821" w:rsidP="00AD5080">
      <w:pPr>
        <w:pStyle w:val="Ttulo6"/>
        <w:spacing w:after="60" w:line="360" w:lineRule="auto"/>
        <w:ind w:left="0" w:right="0" w:firstLine="0"/>
        <w:jc w:val="left"/>
        <w:rPr>
          <w:color w:val="000000"/>
          <w:sz w:val="22"/>
          <w:szCs w:val="22"/>
          <w:lang w:val="es-ES"/>
        </w:rPr>
      </w:pPr>
      <w:r>
        <w:rPr>
          <w:color w:val="000000"/>
          <w:sz w:val="22"/>
          <w:szCs w:val="22"/>
          <w:lang w:val="es-ES"/>
        </w:rPr>
        <w:t>¿EN QUÉ CONSISTE MI PARTICIPACIÓN?</w:t>
      </w:r>
    </w:p>
    <w:p w:rsidR="004F4D86" w:rsidRDefault="004F4D86" w:rsidP="00AD5080">
      <w:pPr>
        <w:keepNext/>
        <w:spacing w:after="60" w:line="360" w:lineRule="auto"/>
        <w:rPr>
          <w:rFonts w:ascii="Arial" w:hAnsi="Arial" w:cs="Arial"/>
          <w:i/>
          <w:sz w:val="20"/>
          <w:szCs w:val="20"/>
        </w:rPr>
      </w:pPr>
    </w:p>
    <w:p w:rsidR="00491821" w:rsidRPr="004F4D86" w:rsidRDefault="004F4D86" w:rsidP="004F4D86">
      <w:pPr>
        <w:keepNext/>
        <w:pBdr>
          <w:top w:val="single" w:sz="4" w:space="1" w:color="auto"/>
          <w:left w:val="single" w:sz="4" w:space="1" w:color="auto"/>
          <w:bottom w:val="single" w:sz="4" w:space="1" w:color="auto"/>
          <w:right w:val="single" w:sz="4" w:space="1" w:color="auto"/>
        </w:pBdr>
        <w:spacing w:after="60" w:line="360" w:lineRule="auto"/>
        <w:rPr>
          <w:rFonts w:ascii="Arial" w:hAnsi="Arial" w:cs="Arial"/>
          <w:i/>
          <w:sz w:val="20"/>
          <w:szCs w:val="20"/>
          <w:u w:val="single"/>
        </w:rPr>
      </w:pPr>
      <w:r w:rsidRPr="004F4D86">
        <w:rPr>
          <w:rFonts w:ascii="Arial" w:hAnsi="Arial" w:cs="Arial"/>
          <w:i/>
          <w:sz w:val="20"/>
          <w:szCs w:val="20"/>
          <w:u w:val="single"/>
        </w:rPr>
        <w:t>E</w:t>
      </w:r>
      <w:r w:rsidR="00631035" w:rsidRPr="004F4D86">
        <w:rPr>
          <w:rFonts w:ascii="Arial" w:hAnsi="Arial" w:cs="Arial"/>
          <w:i/>
          <w:sz w:val="20"/>
          <w:szCs w:val="20"/>
          <w:u w:val="single"/>
        </w:rPr>
        <w:t>nsayos clínicos y e</w:t>
      </w:r>
      <w:r w:rsidR="00491821" w:rsidRPr="004F4D86">
        <w:rPr>
          <w:rFonts w:ascii="Arial" w:hAnsi="Arial" w:cs="Arial"/>
          <w:i/>
          <w:sz w:val="20"/>
          <w:szCs w:val="20"/>
          <w:u w:val="single"/>
        </w:rPr>
        <w:t xml:space="preserve">studios </w:t>
      </w:r>
      <w:r w:rsidR="00631035" w:rsidRPr="004F4D86">
        <w:rPr>
          <w:rFonts w:ascii="Arial" w:hAnsi="Arial" w:cs="Arial"/>
          <w:i/>
          <w:sz w:val="20"/>
          <w:szCs w:val="20"/>
          <w:u w:val="single"/>
        </w:rPr>
        <w:t>observacionales prospectivos</w:t>
      </w:r>
      <w:r>
        <w:rPr>
          <w:rFonts w:ascii="Arial" w:hAnsi="Arial" w:cs="Arial"/>
          <w:i/>
          <w:sz w:val="20"/>
          <w:szCs w:val="20"/>
          <w:u w:val="single"/>
        </w:rPr>
        <w:t>:</w:t>
      </w:r>
    </w:p>
    <w:p w:rsidR="00491821" w:rsidRPr="00EE06D3" w:rsidRDefault="00491821" w:rsidP="004F4D86">
      <w:pPr>
        <w:numPr>
          <w:ilvl w:val="0"/>
          <w:numId w:val="8"/>
        </w:numPr>
        <w:pBdr>
          <w:top w:val="single" w:sz="4" w:space="1" w:color="auto"/>
          <w:left w:val="single" w:sz="4" w:space="1" w:color="auto"/>
          <w:bottom w:val="single" w:sz="4" w:space="1" w:color="auto"/>
          <w:right w:val="single" w:sz="4" w:space="1" w:color="auto"/>
        </w:pBdr>
        <w:spacing w:after="60" w:line="360" w:lineRule="auto"/>
        <w:ind w:left="284" w:hanging="284"/>
        <w:rPr>
          <w:rFonts w:ascii="Arial" w:hAnsi="Arial" w:cs="Arial"/>
          <w:i/>
          <w:sz w:val="20"/>
          <w:szCs w:val="20"/>
        </w:rPr>
      </w:pPr>
      <w:r w:rsidRPr="00EE06D3">
        <w:rPr>
          <w:rFonts w:ascii="Arial" w:hAnsi="Arial" w:cs="Arial"/>
          <w:i/>
          <w:sz w:val="20"/>
          <w:szCs w:val="20"/>
        </w:rPr>
        <w:t>Se debe especificar la duración del estudio. Separar claramente la fase de tratamiento de la fase de seguimiento</w:t>
      </w:r>
      <w:r>
        <w:rPr>
          <w:rFonts w:ascii="Arial" w:hAnsi="Arial" w:cs="Arial"/>
          <w:i/>
          <w:sz w:val="20"/>
          <w:szCs w:val="20"/>
        </w:rPr>
        <w:t>,</w:t>
      </w:r>
      <w:r w:rsidRPr="00EE06D3">
        <w:rPr>
          <w:rFonts w:ascii="Arial" w:hAnsi="Arial" w:cs="Arial"/>
          <w:i/>
          <w:sz w:val="20"/>
          <w:szCs w:val="20"/>
        </w:rPr>
        <w:t xml:space="preserve"> </w:t>
      </w:r>
      <w:r w:rsidRPr="00A74F57">
        <w:rPr>
          <w:rFonts w:ascii="Arial" w:hAnsi="Arial" w:cs="Arial"/>
          <w:i/>
          <w:sz w:val="20"/>
          <w:szCs w:val="20"/>
        </w:rPr>
        <w:t>cuando aplique</w:t>
      </w:r>
      <w:r>
        <w:rPr>
          <w:rFonts w:ascii="Arial" w:hAnsi="Arial" w:cs="Arial"/>
          <w:i/>
          <w:sz w:val="20"/>
          <w:szCs w:val="20"/>
        </w:rPr>
        <w:t>.</w:t>
      </w:r>
    </w:p>
    <w:p w:rsidR="00491821" w:rsidRPr="00EE06D3" w:rsidRDefault="00491821" w:rsidP="004F4D86">
      <w:pPr>
        <w:numPr>
          <w:ilvl w:val="0"/>
          <w:numId w:val="8"/>
        </w:numPr>
        <w:pBdr>
          <w:top w:val="single" w:sz="4" w:space="1" w:color="auto"/>
          <w:left w:val="single" w:sz="4" w:space="1" w:color="auto"/>
          <w:bottom w:val="single" w:sz="4" w:space="1" w:color="auto"/>
          <w:right w:val="single" w:sz="4" w:space="1"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indicar el número de visitas o la periodicidad de las mismas, especificando si la participación en el estudio conlleva la realización de más visitas y más pruebas de las que se realizarían si no participara. </w:t>
      </w:r>
    </w:p>
    <w:p w:rsidR="00491821" w:rsidRPr="00EE06D3" w:rsidRDefault="00491821" w:rsidP="004F4D86">
      <w:pPr>
        <w:numPr>
          <w:ilvl w:val="0"/>
          <w:numId w:val="8"/>
        </w:numPr>
        <w:pBdr>
          <w:top w:val="single" w:sz="4" w:space="1" w:color="auto"/>
          <w:left w:val="single" w:sz="4" w:space="1" w:color="auto"/>
          <w:bottom w:val="single" w:sz="4" w:space="1" w:color="auto"/>
          <w:right w:val="single" w:sz="4" w:space="1"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explicar las exploraciones complementarias y actividades a realizar durante el estudio sin entrar en detalles excesivamente técnicos, reflejando claramente cuales forman parte de su seguimiento habitual y cuales se realizarán de forma extraordinaria por su participación en el estudio. </w:t>
      </w:r>
    </w:p>
    <w:p w:rsidR="009C0D1D" w:rsidRDefault="009C0D1D" w:rsidP="00AD5080">
      <w:pPr>
        <w:pStyle w:val="Ttulo6"/>
        <w:spacing w:after="60" w:line="360" w:lineRule="auto"/>
        <w:ind w:left="0" w:right="0" w:firstLine="0"/>
        <w:jc w:val="left"/>
        <w:rPr>
          <w:color w:val="000000"/>
          <w:sz w:val="22"/>
          <w:szCs w:val="22"/>
          <w:lang w:val="es-ES"/>
        </w:rPr>
      </w:pPr>
    </w:p>
    <w:p w:rsidR="004F4D86" w:rsidRDefault="004F4D86" w:rsidP="004F4D86">
      <w:pPr>
        <w:keepNext/>
        <w:pBdr>
          <w:top w:val="single" w:sz="4" w:space="1" w:color="auto"/>
          <w:left w:val="single" w:sz="4" w:space="1" w:color="auto"/>
          <w:bottom w:val="single" w:sz="4" w:space="1" w:color="auto"/>
          <w:right w:val="single" w:sz="4" w:space="1" w:color="auto"/>
        </w:pBdr>
        <w:spacing w:after="60" w:line="360" w:lineRule="auto"/>
        <w:rPr>
          <w:rFonts w:ascii="Arial" w:hAnsi="Arial" w:cs="Arial"/>
          <w:i/>
          <w:sz w:val="20"/>
          <w:szCs w:val="20"/>
          <w:u w:val="single"/>
        </w:rPr>
      </w:pPr>
      <w:r w:rsidRPr="004F4D86">
        <w:rPr>
          <w:rFonts w:ascii="Arial" w:hAnsi="Arial" w:cs="Arial"/>
          <w:i/>
          <w:sz w:val="20"/>
          <w:szCs w:val="20"/>
          <w:u w:val="single"/>
        </w:rPr>
        <w:t xml:space="preserve">Estudios </w:t>
      </w:r>
      <w:r>
        <w:rPr>
          <w:rFonts w:ascii="Arial" w:hAnsi="Arial" w:cs="Arial"/>
          <w:i/>
          <w:sz w:val="20"/>
          <w:szCs w:val="20"/>
          <w:u w:val="single"/>
        </w:rPr>
        <w:t>retrospectivos:</w:t>
      </w:r>
    </w:p>
    <w:p w:rsidR="004F4D86" w:rsidRPr="004F4D86" w:rsidRDefault="004F4D86" w:rsidP="004F4D86">
      <w:pPr>
        <w:numPr>
          <w:ilvl w:val="0"/>
          <w:numId w:val="8"/>
        </w:numPr>
        <w:pBdr>
          <w:top w:val="single" w:sz="4" w:space="1" w:color="auto"/>
          <w:left w:val="single" w:sz="4" w:space="1" w:color="auto"/>
          <w:bottom w:val="single" w:sz="4" w:space="1" w:color="auto"/>
          <w:right w:val="single" w:sz="4" w:space="1"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w:t>
      </w:r>
      <w:r>
        <w:rPr>
          <w:rFonts w:ascii="Arial" w:hAnsi="Arial" w:cs="Arial"/>
          <w:i/>
          <w:sz w:val="20"/>
          <w:szCs w:val="20"/>
        </w:rPr>
        <w:t>explicar, según sea el caso, que se realizará una entrevista al paciente o que no se requerirá una participación activa por su parte ya que se extraerá información de la historia clínica, etc.</w:t>
      </w:r>
    </w:p>
    <w:p w:rsidR="004F4D86" w:rsidRPr="004F4D86" w:rsidRDefault="004F4D86" w:rsidP="004F4D86">
      <w:pPr>
        <w:spacing w:after="60" w:line="360" w:lineRule="auto"/>
        <w:rPr>
          <w:rFonts w:ascii="Arial" w:hAnsi="Arial" w:cs="Arial"/>
          <w:sz w:val="22"/>
          <w:szCs w:val="22"/>
        </w:rPr>
      </w:pPr>
    </w:p>
    <w:p w:rsidR="009C0D1D" w:rsidRPr="00EE06D3" w:rsidRDefault="009D7499" w:rsidP="00AD5080">
      <w:pPr>
        <w:pStyle w:val="Ttulo7"/>
        <w:spacing w:after="60" w:line="360" w:lineRule="auto"/>
        <w:ind w:left="0" w:right="0"/>
        <w:jc w:val="left"/>
        <w:rPr>
          <w:sz w:val="22"/>
          <w:szCs w:val="22"/>
        </w:rPr>
      </w:pPr>
      <w:r>
        <w:rPr>
          <w:sz w:val="22"/>
          <w:szCs w:val="22"/>
        </w:rPr>
        <w:t>¿QUÉ RIESGOS O MOLESTIAS PUEDO SUFRIR POR PARTICIPAR EN EL ESTUDIO?</w:t>
      </w:r>
    </w:p>
    <w:p w:rsidR="009D7499" w:rsidRDefault="009D7499" w:rsidP="00AD5080">
      <w:pPr>
        <w:keepNext/>
        <w:spacing w:after="60" w:line="360" w:lineRule="auto"/>
        <w:rPr>
          <w:rFonts w:ascii="Arial" w:hAnsi="Arial" w:cs="Arial"/>
          <w:i/>
          <w:sz w:val="20"/>
          <w:szCs w:val="20"/>
        </w:rPr>
      </w:pPr>
    </w:p>
    <w:p w:rsidR="009D7499" w:rsidRPr="00B52973" w:rsidRDefault="009D7499" w:rsidP="00AD5080">
      <w:pPr>
        <w:keepNext/>
        <w:pBdr>
          <w:top w:val="single" w:sz="4" w:space="1" w:color="auto"/>
          <w:left w:val="single" w:sz="4" w:space="4" w:color="auto"/>
          <w:bottom w:val="single" w:sz="4" w:space="1" w:color="auto"/>
          <w:right w:val="single" w:sz="4" w:space="4" w:color="auto"/>
        </w:pBdr>
        <w:spacing w:after="60" w:line="360" w:lineRule="auto"/>
        <w:rPr>
          <w:rFonts w:ascii="Arial" w:hAnsi="Arial" w:cs="Arial"/>
          <w:i/>
          <w:sz w:val="20"/>
          <w:szCs w:val="20"/>
          <w:u w:val="single"/>
        </w:rPr>
      </w:pPr>
      <w:r w:rsidRPr="00B52973">
        <w:rPr>
          <w:rFonts w:ascii="Arial" w:hAnsi="Arial" w:cs="Arial"/>
          <w:i/>
          <w:sz w:val="20"/>
          <w:szCs w:val="20"/>
          <w:u w:val="single"/>
        </w:rPr>
        <w:t>Ensayo clínico con medicamentos:</w:t>
      </w:r>
    </w:p>
    <w:p w:rsidR="009D7499" w:rsidRPr="00EE06D3" w:rsidRDefault="009D7499"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decir si el fármaco está o no está autorizado/comercializado. Se debe informar de las indicaciones aprobadas o avaladas para su uso en nuestro medio en caso de “uso fuera de indicación”. </w:t>
      </w:r>
    </w:p>
    <w:p w:rsidR="009D7499" w:rsidRPr="00EE06D3" w:rsidRDefault="009D7499"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 xml:space="preserve">Se debe explicar brevemente la experiencia previa del fármaco/s en estudio. No hay que dar datos de estudios en animales cuando ya se dispone de suficiente información en humanos. </w:t>
      </w:r>
    </w:p>
    <w:p w:rsidR="009D7499" w:rsidRPr="00EE06D3" w:rsidRDefault="009D7499"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lastRenderedPageBreak/>
        <w:t xml:space="preserve">Se debe enumerar, los posibles acontecimientos adversos del fármaco o combinación de fármacos que se investigan (en términos que el sujeto pueda comprender y de forma concisa, si se conocen porcentajes se deben incluir). Se recomienda incluir los más frecuentes y los más graves. Hay que transmitir la idea de que puede haber posibles riesgos o acontecimientos desconocidos en este momento y que no se puede descartar que ocurran. </w:t>
      </w:r>
    </w:p>
    <w:p w:rsidR="009D7499" w:rsidRDefault="009D7499"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En el caso de fármacos comparadores comercializados se puede incluir una frase de estas características: “al ser un fármaco aprobado por las autoridades sanitarias competentes, existe información al acceso de todo el mundo sobre los efectos secundarios del XXX Por favor, hable con el médico de su estudio para obtener una lista completa de los efectos secundarios comunicados con este fármaco y en cualquier caso se le entregará el prospecto del fármaco”.</w:t>
      </w:r>
    </w:p>
    <w:p w:rsidR="009D7499" w:rsidRDefault="009D7499" w:rsidP="00AD5080">
      <w:pPr>
        <w:spacing w:after="60" w:line="360" w:lineRule="auto"/>
        <w:rPr>
          <w:rFonts w:ascii="Arial" w:hAnsi="Arial" w:cs="Arial"/>
          <w:color w:val="000000"/>
          <w:sz w:val="22"/>
          <w:szCs w:val="22"/>
        </w:rPr>
      </w:pPr>
    </w:p>
    <w:p w:rsidR="009D7499" w:rsidRPr="00B52973" w:rsidRDefault="009D7499" w:rsidP="00AD5080">
      <w:pPr>
        <w:keepNext/>
        <w:pBdr>
          <w:top w:val="single" w:sz="4" w:space="1" w:color="auto"/>
          <w:left w:val="single" w:sz="4" w:space="4" w:color="auto"/>
          <w:bottom w:val="single" w:sz="4" w:space="1" w:color="auto"/>
          <w:right w:val="single" w:sz="4" w:space="4" w:color="auto"/>
        </w:pBdr>
        <w:spacing w:after="60" w:line="360" w:lineRule="auto"/>
        <w:rPr>
          <w:rFonts w:ascii="Arial" w:hAnsi="Arial" w:cs="Arial"/>
          <w:i/>
          <w:sz w:val="20"/>
          <w:szCs w:val="20"/>
          <w:u w:val="single"/>
        </w:rPr>
      </w:pPr>
      <w:r w:rsidRPr="00B52973">
        <w:rPr>
          <w:rFonts w:ascii="Arial" w:hAnsi="Arial" w:cs="Arial"/>
          <w:i/>
          <w:sz w:val="20"/>
          <w:szCs w:val="20"/>
          <w:u w:val="single"/>
        </w:rPr>
        <w:t>Ensayo clínico con productos sanitarios:</w:t>
      </w:r>
    </w:p>
    <w:p w:rsidR="009D7499" w:rsidRPr="005B161B" w:rsidRDefault="009D7499"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5B161B">
        <w:rPr>
          <w:rFonts w:ascii="Arial" w:hAnsi="Arial" w:cs="Arial"/>
          <w:i/>
          <w:sz w:val="20"/>
          <w:szCs w:val="20"/>
        </w:rPr>
        <w:t xml:space="preserve">Se debe decir si el </w:t>
      </w:r>
      <w:r>
        <w:rPr>
          <w:rFonts w:ascii="Arial" w:hAnsi="Arial" w:cs="Arial"/>
          <w:i/>
          <w:sz w:val="20"/>
          <w:szCs w:val="20"/>
        </w:rPr>
        <w:t>dispositivo/producto</w:t>
      </w:r>
      <w:r w:rsidRPr="005B161B">
        <w:rPr>
          <w:rFonts w:ascii="Arial" w:hAnsi="Arial" w:cs="Arial"/>
          <w:i/>
          <w:sz w:val="20"/>
          <w:szCs w:val="20"/>
        </w:rPr>
        <w:t xml:space="preserve"> está o no está autorizado/comercializado. Se debe informar de las indicaciones aprobadas o avaladas para su uso en nuestro medio en caso de uso </w:t>
      </w:r>
      <w:r>
        <w:rPr>
          <w:rFonts w:ascii="Arial" w:hAnsi="Arial" w:cs="Arial"/>
          <w:i/>
          <w:sz w:val="20"/>
          <w:szCs w:val="20"/>
        </w:rPr>
        <w:t>en condiciones diferentes de las autorizadas</w:t>
      </w:r>
      <w:r w:rsidRPr="005B161B">
        <w:rPr>
          <w:rFonts w:ascii="Arial" w:hAnsi="Arial" w:cs="Arial"/>
          <w:i/>
          <w:sz w:val="20"/>
          <w:szCs w:val="20"/>
        </w:rPr>
        <w:t xml:space="preserve">. </w:t>
      </w:r>
    </w:p>
    <w:p w:rsidR="009D7499" w:rsidRPr="005B161B" w:rsidRDefault="009D7499"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5B161B">
        <w:rPr>
          <w:rFonts w:ascii="Arial" w:hAnsi="Arial" w:cs="Arial"/>
          <w:i/>
          <w:sz w:val="20"/>
          <w:szCs w:val="20"/>
        </w:rPr>
        <w:t xml:space="preserve">Se debe explicar brevemente la experiencia previa del </w:t>
      </w:r>
      <w:r>
        <w:rPr>
          <w:rFonts w:ascii="Arial" w:hAnsi="Arial" w:cs="Arial"/>
          <w:i/>
          <w:sz w:val="20"/>
          <w:szCs w:val="20"/>
        </w:rPr>
        <w:t>dispositivo/producto</w:t>
      </w:r>
      <w:r w:rsidRPr="005B161B">
        <w:rPr>
          <w:rFonts w:ascii="Arial" w:hAnsi="Arial" w:cs="Arial"/>
          <w:i/>
          <w:sz w:val="20"/>
          <w:szCs w:val="20"/>
        </w:rPr>
        <w:t xml:space="preserve"> en estudio. No hay que dar datos de estudios en animales cuando ya se dispone de suficiente información en humanos. </w:t>
      </w:r>
    </w:p>
    <w:p w:rsidR="009D7499" w:rsidRPr="005B161B" w:rsidRDefault="009D7499"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5B161B">
        <w:rPr>
          <w:rFonts w:ascii="Arial" w:hAnsi="Arial" w:cs="Arial"/>
          <w:i/>
          <w:sz w:val="20"/>
          <w:szCs w:val="20"/>
        </w:rPr>
        <w:t xml:space="preserve">Se debe enumerar, los posibles acontecimientos adversos </w:t>
      </w:r>
      <w:r>
        <w:rPr>
          <w:rFonts w:ascii="Arial" w:hAnsi="Arial" w:cs="Arial"/>
          <w:i/>
          <w:sz w:val="20"/>
          <w:szCs w:val="20"/>
        </w:rPr>
        <w:t>del dispositivo/producto</w:t>
      </w:r>
      <w:r w:rsidRPr="005B161B">
        <w:rPr>
          <w:rFonts w:ascii="Arial" w:hAnsi="Arial" w:cs="Arial"/>
          <w:i/>
          <w:sz w:val="20"/>
          <w:szCs w:val="20"/>
        </w:rPr>
        <w:t xml:space="preserve"> que se investiga (en términos que el sujeto pueda comprender y de forma concisa, si se conocen porcentajes se deben incluir). Se recomienda incluir los más frecuentes y los más graves. Hay que transmitir la idea de que puede haber posibles riesgos o acontecimientos desconocidos en este momento y que no se puede descartar que ocurran. </w:t>
      </w:r>
    </w:p>
    <w:p w:rsidR="009D7499" w:rsidRDefault="009D7499"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5B161B">
        <w:rPr>
          <w:rFonts w:ascii="Arial" w:hAnsi="Arial" w:cs="Arial"/>
          <w:i/>
          <w:sz w:val="20"/>
          <w:szCs w:val="20"/>
        </w:rPr>
        <w:t xml:space="preserve">En el caso de </w:t>
      </w:r>
      <w:r w:rsidR="00485F37">
        <w:rPr>
          <w:rFonts w:ascii="Arial" w:hAnsi="Arial" w:cs="Arial"/>
          <w:i/>
          <w:sz w:val="20"/>
          <w:szCs w:val="20"/>
        </w:rPr>
        <w:t xml:space="preserve">dispositivos/productos </w:t>
      </w:r>
      <w:r w:rsidRPr="005B161B">
        <w:rPr>
          <w:rFonts w:ascii="Arial" w:hAnsi="Arial" w:cs="Arial"/>
          <w:i/>
          <w:sz w:val="20"/>
          <w:szCs w:val="20"/>
        </w:rPr>
        <w:t>comparadores comercializados</w:t>
      </w:r>
      <w:r w:rsidR="00485F37">
        <w:rPr>
          <w:rFonts w:ascii="Arial" w:hAnsi="Arial" w:cs="Arial"/>
          <w:i/>
          <w:sz w:val="20"/>
          <w:szCs w:val="20"/>
        </w:rPr>
        <w:t xml:space="preserve">, </w:t>
      </w:r>
      <w:r w:rsidR="00485F37" w:rsidRPr="005B161B">
        <w:rPr>
          <w:rFonts w:ascii="Arial" w:hAnsi="Arial" w:cs="Arial"/>
          <w:i/>
          <w:sz w:val="20"/>
          <w:szCs w:val="20"/>
        </w:rPr>
        <w:t>enumerar</w:t>
      </w:r>
      <w:r w:rsidR="00485F37">
        <w:rPr>
          <w:rFonts w:ascii="Arial" w:hAnsi="Arial" w:cs="Arial"/>
          <w:i/>
          <w:sz w:val="20"/>
          <w:szCs w:val="20"/>
        </w:rPr>
        <w:t xml:space="preserve"> </w:t>
      </w:r>
      <w:r w:rsidR="00485F37" w:rsidRPr="005B161B">
        <w:rPr>
          <w:rFonts w:ascii="Arial" w:hAnsi="Arial" w:cs="Arial"/>
          <w:i/>
          <w:sz w:val="20"/>
          <w:szCs w:val="20"/>
        </w:rPr>
        <w:t>los posibles acontecimientos adversos más frecuentes y más graves</w:t>
      </w:r>
      <w:r w:rsidRPr="005B161B">
        <w:rPr>
          <w:rFonts w:ascii="Arial" w:hAnsi="Arial" w:cs="Arial"/>
          <w:i/>
          <w:sz w:val="20"/>
          <w:szCs w:val="20"/>
        </w:rPr>
        <w:t>.</w:t>
      </w:r>
    </w:p>
    <w:p w:rsidR="00485F37" w:rsidRDefault="00485F37" w:rsidP="00AD5080">
      <w:pPr>
        <w:spacing w:after="60" w:line="360" w:lineRule="auto"/>
        <w:rPr>
          <w:rFonts w:ascii="Arial" w:hAnsi="Arial" w:cs="Arial"/>
          <w:color w:val="000000"/>
          <w:sz w:val="22"/>
          <w:szCs w:val="22"/>
        </w:rPr>
      </w:pPr>
    </w:p>
    <w:p w:rsidR="00485F37" w:rsidRPr="00B52973" w:rsidRDefault="00485F37" w:rsidP="00AD5080">
      <w:pPr>
        <w:keepNext/>
        <w:pBdr>
          <w:top w:val="single" w:sz="4" w:space="1" w:color="auto"/>
          <w:left w:val="single" w:sz="4" w:space="4" w:color="auto"/>
          <w:bottom w:val="single" w:sz="4" w:space="1" w:color="auto"/>
          <w:right w:val="single" w:sz="4" w:space="4" w:color="auto"/>
        </w:pBdr>
        <w:spacing w:after="60" w:line="360" w:lineRule="auto"/>
        <w:rPr>
          <w:rFonts w:ascii="Arial" w:hAnsi="Arial" w:cs="Arial"/>
          <w:i/>
          <w:sz w:val="20"/>
          <w:szCs w:val="20"/>
          <w:u w:val="single"/>
        </w:rPr>
      </w:pPr>
      <w:r w:rsidRPr="00B52973">
        <w:rPr>
          <w:rFonts w:ascii="Arial" w:hAnsi="Arial" w:cs="Arial"/>
          <w:i/>
          <w:sz w:val="20"/>
          <w:szCs w:val="20"/>
          <w:u w:val="single"/>
        </w:rPr>
        <w:t>Ensayos clínicos con otras estrategias terapéuticas:</w:t>
      </w:r>
    </w:p>
    <w:p w:rsidR="00485F37" w:rsidRPr="005B161B" w:rsidRDefault="00485F37"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5B161B">
        <w:rPr>
          <w:rFonts w:ascii="Arial" w:hAnsi="Arial" w:cs="Arial"/>
          <w:i/>
          <w:sz w:val="20"/>
          <w:szCs w:val="20"/>
        </w:rPr>
        <w:t xml:space="preserve">Se debe explicar brevemente la experiencia previa del </w:t>
      </w:r>
      <w:r>
        <w:rPr>
          <w:rFonts w:ascii="Arial" w:hAnsi="Arial" w:cs="Arial"/>
          <w:i/>
          <w:sz w:val="20"/>
          <w:szCs w:val="20"/>
        </w:rPr>
        <w:t xml:space="preserve">producto/técnica </w:t>
      </w:r>
      <w:r w:rsidRPr="005B161B">
        <w:rPr>
          <w:rFonts w:ascii="Arial" w:hAnsi="Arial" w:cs="Arial"/>
          <w:i/>
          <w:sz w:val="20"/>
          <w:szCs w:val="20"/>
        </w:rPr>
        <w:t xml:space="preserve">en estudio. No hay que dar datos de estudios en animales cuando ya se dispone de suficiente información en humanos. </w:t>
      </w:r>
    </w:p>
    <w:p w:rsidR="00485F37" w:rsidRPr="005B161B" w:rsidRDefault="00485F37"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5B161B">
        <w:rPr>
          <w:rFonts w:ascii="Arial" w:hAnsi="Arial" w:cs="Arial"/>
          <w:i/>
          <w:sz w:val="20"/>
          <w:szCs w:val="20"/>
        </w:rPr>
        <w:t xml:space="preserve">Se debe enumerar, los posibles acontecimientos adversos </w:t>
      </w:r>
      <w:r>
        <w:rPr>
          <w:rFonts w:ascii="Arial" w:hAnsi="Arial" w:cs="Arial"/>
          <w:i/>
          <w:sz w:val="20"/>
          <w:szCs w:val="20"/>
        </w:rPr>
        <w:t>del producto/técnica</w:t>
      </w:r>
      <w:r w:rsidRPr="005B161B">
        <w:rPr>
          <w:rFonts w:ascii="Arial" w:hAnsi="Arial" w:cs="Arial"/>
          <w:i/>
          <w:sz w:val="20"/>
          <w:szCs w:val="20"/>
        </w:rPr>
        <w:t xml:space="preserve"> que se investiga (en términos que el sujeto pueda comprender y de forma concisa, si se conocen porcentajes se deben incluir). Se recomienda incluir los más frecuentes y los más graves. </w:t>
      </w:r>
      <w:r w:rsidRPr="005B161B">
        <w:rPr>
          <w:rFonts w:ascii="Arial" w:hAnsi="Arial" w:cs="Arial"/>
          <w:i/>
          <w:sz w:val="20"/>
          <w:szCs w:val="20"/>
        </w:rPr>
        <w:lastRenderedPageBreak/>
        <w:t xml:space="preserve">Hay que transmitir la idea de que puede haber posibles riesgos o acontecimientos desconocidos en este momento y que no se puede descartar que ocurran. </w:t>
      </w:r>
    </w:p>
    <w:p w:rsidR="00485F37" w:rsidRDefault="00485F37"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5B161B">
        <w:rPr>
          <w:rFonts w:ascii="Arial" w:hAnsi="Arial" w:cs="Arial"/>
          <w:i/>
          <w:sz w:val="20"/>
          <w:szCs w:val="20"/>
        </w:rPr>
        <w:t xml:space="preserve">En el caso de </w:t>
      </w:r>
      <w:r>
        <w:rPr>
          <w:rFonts w:ascii="Arial" w:hAnsi="Arial" w:cs="Arial"/>
          <w:i/>
          <w:sz w:val="20"/>
          <w:szCs w:val="20"/>
        </w:rPr>
        <w:t xml:space="preserve">comparadores activos, </w:t>
      </w:r>
      <w:r w:rsidRPr="005B161B">
        <w:rPr>
          <w:rFonts w:ascii="Arial" w:hAnsi="Arial" w:cs="Arial"/>
          <w:i/>
          <w:sz w:val="20"/>
          <w:szCs w:val="20"/>
        </w:rPr>
        <w:t>enumerar</w:t>
      </w:r>
      <w:r>
        <w:rPr>
          <w:rFonts w:ascii="Arial" w:hAnsi="Arial" w:cs="Arial"/>
          <w:i/>
          <w:sz w:val="20"/>
          <w:szCs w:val="20"/>
        </w:rPr>
        <w:t xml:space="preserve"> </w:t>
      </w:r>
      <w:r w:rsidRPr="005B161B">
        <w:rPr>
          <w:rFonts w:ascii="Arial" w:hAnsi="Arial" w:cs="Arial"/>
          <w:i/>
          <w:sz w:val="20"/>
          <w:szCs w:val="20"/>
        </w:rPr>
        <w:t>los posibles acontecimientos adversos más frecuentes y más graves.</w:t>
      </w:r>
    </w:p>
    <w:p w:rsidR="00485F37" w:rsidRDefault="00485F37" w:rsidP="00AD5080">
      <w:pPr>
        <w:spacing w:after="60" w:line="360" w:lineRule="auto"/>
        <w:rPr>
          <w:rFonts w:ascii="Arial" w:hAnsi="Arial" w:cs="Arial"/>
          <w:color w:val="000000"/>
          <w:sz w:val="22"/>
          <w:szCs w:val="22"/>
        </w:rPr>
      </w:pPr>
    </w:p>
    <w:p w:rsidR="005E3E56" w:rsidRPr="00EE06D3" w:rsidRDefault="005E3E56" w:rsidP="00AD5080">
      <w:pPr>
        <w:numPr>
          <w:ilvl w:val="0"/>
          <w:numId w:val="8"/>
        </w:numPr>
        <w:spacing w:after="60" w:line="360" w:lineRule="auto"/>
        <w:ind w:left="284" w:hanging="284"/>
        <w:rPr>
          <w:rFonts w:ascii="Arial" w:hAnsi="Arial" w:cs="Arial"/>
          <w:i/>
          <w:sz w:val="20"/>
          <w:szCs w:val="20"/>
        </w:rPr>
      </w:pPr>
      <w:r>
        <w:rPr>
          <w:rFonts w:ascii="Arial" w:hAnsi="Arial" w:cs="Arial"/>
          <w:i/>
          <w:sz w:val="20"/>
          <w:szCs w:val="20"/>
        </w:rPr>
        <w:t>Además, s</w:t>
      </w:r>
      <w:r w:rsidR="00485F37" w:rsidRPr="005B161B">
        <w:rPr>
          <w:rFonts w:ascii="Arial" w:hAnsi="Arial" w:cs="Arial"/>
          <w:i/>
          <w:sz w:val="20"/>
          <w:szCs w:val="20"/>
        </w:rPr>
        <w:t>e debe</w:t>
      </w:r>
      <w:r>
        <w:rPr>
          <w:rFonts w:ascii="Arial" w:hAnsi="Arial" w:cs="Arial"/>
          <w:i/>
          <w:sz w:val="20"/>
          <w:szCs w:val="20"/>
        </w:rPr>
        <w:t xml:space="preserve">n </w:t>
      </w:r>
      <w:r w:rsidR="00485F37" w:rsidRPr="005B161B">
        <w:rPr>
          <w:rFonts w:ascii="Arial" w:hAnsi="Arial" w:cs="Arial"/>
          <w:i/>
          <w:sz w:val="20"/>
          <w:szCs w:val="20"/>
        </w:rPr>
        <w:t xml:space="preserve">describir los riesgos y molestias de las pruebas que se realizan como consecuencia del estudio. Evitar tecnicismos y redactados excesivamente prolijos en detalles innecesarios pero dejar claro si las visitas se alargan por procedimientos derivados de la participación en el estudio como por ejemplo cuestionarios, extracciones </w:t>
      </w:r>
      <w:r>
        <w:rPr>
          <w:rFonts w:ascii="Arial" w:hAnsi="Arial" w:cs="Arial"/>
          <w:i/>
          <w:sz w:val="20"/>
          <w:szCs w:val="20"/>
        </w:rPr>
        <w:t>sanguíneas</w:t>
      </w:r>
      <w:r w:rsidR="00485F37" w:rsidRPr="005B161B">
        <w:rPr>
          <w:rFonts w:ascii="Arial" w:hAnsi="Arial" w:cs="Arial"/>
          <w:i/>
          <w:sz w:val="20"/>
          <w:szCs w:val="20"/>
        </w:rPr>
        <w:t xml:space="preserve">, etc... </w:t>
      </w:r>
    </w:p>
    <w:p w:rsidR="005E3E56" w:rsidRPr="005B161B" w:rsidRDefault="005E3E56" w:rsidP="00AD5080">
      <w:pPr>
        <w:numPr>
          <w:ilvl w:val="0"/>
          <w:numId w:val="8"/>
        </w:numPr>
        <w:spacing w:after="60" w:line="360" w:lineRule="auto"/>
        <w:ind w:left="284" w:hanging="284"/>
        <w:rPr>
          <w:rFonts w:ascii="Arial" w:hAnsi="Arial" w:cs="Arial"/>
          <w:i/>
          <w:sz w:val="20"/>
          <w:szCs w:val="20"/>
        </w:rPr>
      </w:pPr>
      <w:r w:rsidRPr="005B161B">
        <w:rPr>
          <w:rFonts w:ascii="Arial" w:hAnsi="Arial" w:cs="Arial"/>
          <w:i/>
          <w:sz w:val="20"/>
          <w:szCs w:val="20"/>
        </w:rPr>
        <w:t xml:space="preserve">Si se han expuesto previamente las molestias al describir las actividades del estudio, NO hay que repetirlas aquí. </w:t>
      </w:r>
    </w:p>
    <w:p w:rsidR="005E3E56" w:rsidRPr="00445128" w:rsidRDefault="005E3E56" w:rsidP="00AD5080">
      <w:pPr>
        <w:numPr>
          <w:ilvl w:val="0"/>
          <w:numId w:val="8"/>
        </w:numPr>
        <w:spacing w:after="60" w:line="360" w:lineRule="auto"/>
        <w:ind w:left="284" w:hanging="284"/>
        <w:rPr>
          <w:rFonts w:ascii="Arial" w:hAnsi="Arial" w:cs="Arial"/>
          <w:i/>
          <w:sz w:val="20"/>
          <w:szCs w:val="20"/>
        </w:rPr>
      </w:pPr>
      <w:r w:rsidRPr="00F33A19">
        <w:rPr>
          <w:rFonts w:ascii="Arial" w:hAnsi="Arial" w:cs="Arial"/>
          <w:i/>
          <w:sz w:val="20"/>
          <w:szCs w:val="20"/>
        </w:rPr>
        <w:t xml:space="preserve">En el supuesto que no existan riesgos o molestias adicionales, </w:t>
      </w:r>
      <w:r w:rsidR="004F4D86">
        <w:rPr>
          <w:rFonts w:ascii="Arial" w:hAnsi="Arial" w:cs="Arial"/>
          <w:i/>
          <w:sz w:val="20"/>
          <w:szCs w:val="20"/>
        </w:rPr>
        <w:t xml:space="preserve">o en el caso de estudios observacionales, </w:t>
      </w:r>
      <w:r w:rsidRPr="00F33A19">
        <w:rPr>
          <w:rFonts w:ascii="Arial" w:hAnsi="Arial" w:cs="Arial"/>
          <w:i/>
          <w:sz w:val="20"/>
          <w:szCs w:val="20"/>
        </w:rPr>
        <w:t xml:space="preserve">se deberá informar también al paciente (ejemplo: </w:t>
      </w:r>
      <w:r>
        <w:rPr>
          <w:rFonts w:ascii="Arial" w:hAnsi="Arial" w:cs="Arial"/>
          <w:i/>
          <w:sz w:val="20"/>
          <w:szCs w:val="20"/>
        </w:rPr>
        <w:t>“</w:t>
      </w:r>
      <w:r w:rsidRPr="00F33A19">
        <w:rPr>
          <w:rFonts w:ascii="Arial" w:hAnsi="Arial" w:cs="Arial"/>
          <w:i/>
          <w:sz w:val="20"/>
          <w:szCs w:val="20"/>
        </w:rPr>
        <w:t xml:space="preserve">No se prevé ningún </w:t>
      </w:r>
      <w:r>
        <w:rPr>
          <w:rFonts w:ascii="Arial" w:hAnsi="Arial" w:cs="Arial"/>
          <w:i/>
          <w:sz w:val="20"/>
          <w:szCs w:val="20"/>
        </w:rPr>
        <w:t xml:space="preserve">otro </w:t>
      </w:r>
      <w:r w:rsidRPr="00F33A19">
        <w:rPr>
          <w:rFonts w:ascii="Arial" w:hAnsi="Arial" w:cs="Arial"/>
          <w:i/>
          <w:sz w:val="20"/>
          <w:szCs w:val="20"/>
        </w:rPr>
        <w:t>riesgo adicional dado que no se le va a realizar ningún procedimiento fuera de la práctica clínica habitual</w:t>
      </w:r>
      <w:r>
        <w:rPr>
          <w:rFonts w:ascii="Arial" w:hAnsi="Arial" w:cs="Arial"/>
          <w:i/>
          <w:sz w:val="20"/>
          <w:szCs w:val="20"/>
        </w:rPr>
        <w:t>”</w:t>
      </w:r>
      <w:r w:rsidRPr="00F33A19">
        <w:rPr>
          <w:rFonts w:ascii="Arial" w:hAnsi="Arial" w:cs="Arial"/>
          <w:i/>
          <w:sz w:val="20"/>
          <w:szCs w:val="20"/>
        </w:rPr>
        <w:t>)</w:t>
      </w:r>
      <w:r>
        <w:rPr>
          <w:rFonts w:ascii="Arial" w:hAnsi="Arial" w:cs="Arial"/>
          <w:i/>
          <w:sz w:val="20"/>
          <w:szCs w:val="20"/>
        </w:rPr>
        <w:t>.</w:t>
      </w:r>
    </w:p>
    <w:p w:rsidR="00485F37" w:rsidRPr="005B161B" w:rsidRDefault="00485F37" w:rsidP="00AD5080">
      <w:pPr>
        <w:numPr>
          <w:ilvl w:val="0"/>
          <w:numId w:val="8"/>
        </w:numPr>
        <w:spacing w:after="60" w:line="360" w:lineRule="auto"/>
        <w:ind w:left="284" w:hanging="284"/>
        <w:rPr>
          <w:rFonts w:ascii="Arial" w:hAnsi="Arial" w:cs="Arial"/>
          <w:i/>
          <w:sz w:val="20"/>
          <w:szCs w:val="20"/>
        </w:rPr>
      </w:pPr>
      <w:r w:rsidRPr="005B161B">
        <w:rPr>
          <w:rFonts w:ascii="Arial" w:hAnsi="Arial" w:cs="Arial"/>
          <w:i/>
          <w:sz w:val="20"/>
          <w:szCs w:val="20"/>
        </w:rPr>
        <w:t xml:space="preserve">Se debe indicar las responsabilidades del participante en relación a: </w:t>
      </w:r>
    </w:p>
    <w:p w:rsidR="00485F37" w:rsidRPr="005B161B" w:rsidRDefault="00485F37" w:rsidP="00AD5080">
      <w:pPr>
        <w:numPr>
          <w:ilvl w:val="1"/>
          <w:numId w:val="8"/>
        </w:numPr>
        <w:spacing w:after="60" w:line="360" w:lineRule="auto"/>
        <w:rPr>
          <w:rFonts w:ascii="Arial" w:hAnsi="Arial" w:cs="Arial"/>
          <w:i/>
          <w:sz w:val="20"/>
          <w:szCs w:val="20"/>
        </w:rPr>
      </w:pPr>
      <w:r w:rsidRPr="005B161B">
        <w:rPr>
          <w:rFonts w:ascii="Arial" w:hAnsi="Arial" w:cs="Arial"/>
          <w:i/>
          <w:sz w:val="20"/>
          <w:szCs w:val="20"/>
        </w:rPr>
        <w:t xml:space="preserve">Cumplimiento con las visitas y actividades del estudio </w:t>
      </w:r>
    </w:p>
    <w:p w:rsidR="00485F37" w:rsidRPr="005B161B" w:rsidRDefault="00485F37" w:rsidP="00AD5080">
      <w:pPr>
        <w:numPr>
          <w:ilvl w:val="1"/>
          <w:numId w:val="8"/>
        </w:numPr>
        <w:spacing w:after="60" w:line="360" w:lineRule="auto"/>
        <w:rPr>
          <w:rFonts w:ascii="Arial" w:hAnsi="Arial" w:cs="Arial"/>
          <w:i/>
          <w:sz w:val="20"/>
          <w:szCs w:val="20"/>
        </w:rPr>
      </w:pPr>
      <w:r w:rsidRPr="005B161B">
        <w:rPr>
          <w:rFonts w:ascii="Arial" w:hAnsi="Arial" w:cs="Arial"/>
          <w:i/>
          <w:sz w:val="20"/>
          <w:szCs w:val="20"/>
        </w:rPr>
        <w:t xml:space="preserve">Notificar cualquier evento adverso que le suceda o cambios en medicación, advirtiendo que, excepto en caso de urgencia, no modifique la medicación que está tomando ni tome otros medicamentos o “plantas medicinales” sin consultar antes con el médico del estudio. </w:t>
      </w:r>
    </w:p>
    <w:p w:rsidR="009D7499" w:rsidRDefault="009D7499" w:rsidP="00AD5080">
      <w:pPr>
        <w:spacing w:after="60" w:line="360" w:lineRule="auto"/>
        <w:rPr>
          <w:rFonts w:ascii="Arial" w:hAnsi="Arial" w:cs="Arial"/>
          <w:color w:val="000000"/>
          <w:sz w:val="22"/>
          <w:szCs w:val="22"/>
        </w:rPr>
      </w:pPr>
    </w:p>
    <w:p w:rsidR="00485F37" w:rsidRPr="00EE06D3" w:rsidRDefault="00485F37" w:rsidP="00BB33D3">
      <w:pPr>
        <w:keepNext/>
        <w:spacing w:after="60" w:line="360" w:lineRule="auto"/>
        <w:rPr>
          <w:rFonts w:ascii="Arial" w:hAnsi="Arial" w:cs="Arial"/>
          <w:b/>
          <w:color w:val="000000"/>
          <w:sz w:val="22"/>
          <w:szCs w:val="22"/>
        </w:rPr>
      </w:pPr>
      <w:r w:rsidRPr="00EE06D3">
        <w:rPr>
          <w:rFonts w:ascii="Arial" w:hAnsi="Arial" w:cs="Arial"/>
          <w:b/>
          <w:color w:val="000000"/>
          <w:sz w:val="22"/>
          <w:szCs w:val="22"/>
        </w:rPr>
        <w:t>¿QUÉ BENEFICIOS PUEDO OBTENER POR PARTICIPAR EN EL ESTUDIO?</w:t>
      </w:r>
    </w:p>
    <w:p w:rsidR="00485F37" w:rsidRDefault="00485F37" w:rsidP="00BB33D3">
      <w:pPr>
        <w:keepNext/>
        <w:spacing w:after="60" w:line="360" w:lineRule="auto"/>
        <w:rPr>
          <w:rFonts w:ascii="Arial" w:hAnsi="Arial" w:cs="Arial"/>
          <w:color w:val="000000"/>
          <w:sz w:val="22"/>
          <w:szCs w:val="22"/>
        </w:rPr>
      </w:pPr>
    </w:p>
    <w:p w:rsidR="00E335E2" w:rsidRPr="00B52973" w:rsidRDefault="00E335E2" w:rsidP="00AD5080">
      <w:pPr>
        <w:keepNext/>
        <w:pBdr>
          <w:top w:val="single" w:sz="4" w:space="1" w:color="auto"/>
          <w:left w:val="single" w:sz="4" w:space="4" w:color="auto"/>
          <w:bottom w:val="single" w:sz="4" w:space="1" w:color="auto"/>
          <w:right w:val="single" w:sz="4" w:space="4" w:color="auto"/>
        </w:pBdr>
        <w:spacing w:after="60" w:line="360" w:lineRule="auto"/>
        <w:rPr>
          <w:rFonts w:ascii="Arial" w:hAnsi="Arial" w:cs="Arial"/>
          <w:i/>
          <w:sz w:val="20"/>
          <w:szCs w:val="20"/>
          <w:u w:val="single"/>
        </w:rPr>
      </w:pPr>
      <w:r w:rsidRPr="00B52973">
        <w:rPr>
          <w:rFonts w:ascii="Arial" w:hAnsi="Arial" w:cs="Arial"/>
          <w:i/>
          <w:sz w:val="20"/>
          <w:szCs w:val="20"/>
          <w:u w:val="single"/>
        </w:rPr>
        <w:t>Ensayos clínicos:</w:t>
      </w:r>
    </w:p>
    <w:p w:rsidR="00485F37" w:rsidRDefault="00485F37"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Se debe comentar los beneficios esperados para el sujeto, si pudiera haberlos</w:t>
      </w:r>
      <w:r>
        <w:rPr>
          <w:rFonts w:ascii="Arial" w:hAnsi="Arial" w:cs="Arial"/>
          <w:i/>
          <w:sz w:val="20"/>
          <w:szCs w:val="20"/>
        </w:rPr>
        <w:t>,</w:t>
      </w:r>
      <w:r w:rsidRPr="00EE06D3">
        <w:rPr>
          <w:rFonts w:ascii="Arial" w:hAnsi="Arial" w:cs="Arial"/>
          <w:i/>
          <w:sz w:val="20"/>
          <w:szCs w:val="20"/>
        </w:rPr>
        <w:t xml:space="preserve"> y </w:t>
      </w:r>
      <w:r>
        <w:rPr>
          <w:rFonts w:ascii="Arial" w:hAnsi="Arial" w:cs="Arial"/>
          <w:i/>
          <w:sz w:val="20"/>
          <w:szCs w:val="20"/>
        </w:rPr>
        <w:t xml:space="preserve">para </w:t>
      </w:r>
      <w:r w:rsidRPr="00EE06D3">
        <w:rPr>
          <w:rFonts w:ascii="Arial" w:hAnsi="Arial" w:cs="Arial"/>
          <w:i/>
          <w:sz w:val="20"/>
          <w:szCs w:val="20"/>
        </w:rPr>
        <w:t>la sociedad</w:t>
      </w:r>
      <w:r>
        <w:rPr>
          <w:rFonts w:ascii="Arial" w:hAnsi="Arial" w:cs="Arial"/>
          <w:i/>
          <w:sz w:val="20"/>
          <w:szCs w:val="20"/>
        </w:rPr>
        <w:t>.</w:t>
      </w:r>
    </w:p>
    <w:p w:rsidR="00485F37" w:rsidRPr="00EE06D3" w:rsidRDefault="00485F37"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Pr>
          <w:rFonts w:ascii="Arial" w:hAnsi="Arial" w:cs="Arial"/>
          <w:i/>
          <w:sz w:val="20"/>
          <w:szCs w:val="20"/>
        </w:rPr>
        <w:t>Se debe</w:t>
      </w:r>
      <w:r w:rsidRPr="00EE06D3">
        <w:rPr>
          <w:rFonts w:ascii="Arial" w:hAnsi="Arial" w:cs="Arial"/>
          <w:i/>
          <w:sz w:val="20"/>
          <w:szCs w:val="20"/>
        </w:rPr>
        <w:t xml:space="preserve"> añadir que es posible que no obtenga ningún beneficio para su salud por participar en este estudio. </w:t>
      </w:r>
    </w:p>
    <w:p w:rsidR="009C0D1D" w:rsidRDefault="00485F37" w:rsidP="00AD5080">
      <w:pPr>
        <w:numPr>
          <w:ilvl w:val="0"/>
          <w:numId w:val="8"/>
        </w:numPr>
        <w:pBdr>
          <w:top w:val="single" w:sz="4" w:space="1" w:color="auto"/>
          <w:left w:val="single" w:sz="4" w:space="4" w:color="auto"/>
          <w:bottom w:val="single" w:sz="4" w:space="1" w:color="auto"/>
          <w:right w:val="single" w:sz="4" w:space="4" w:color="auto"/>
        </w:pBdr>
        <w:spacing w:after="60" w:line="360" w:lineRule="auto"/>
        <w:ind w:left="284" w:hanging="284"/>
        <w:rPr>
          <w:rFonts w:ascii="Arial" w:hAnsi="Arial" w:cs="Arial"/>
          <w:i/>
          <w:sz w:val="20"/>
          <w:szCs w:val="20"/>
        </w:rPr>
      </w:pPr>
      <w:r w:rsidRPr="00EE06D3">
        <w:rPr>
          <w:rFonts w:ascii="Arial" w:hAnsi="Arial" w:cs="Arial"/>
          <w:i/>
          <w:sz w:val="20"/>
          <w:szCs w:val="20"/>
        </w:rPr>
        <w:t>La obtención gratuita de la medicación</w:t>
      </w:r>
      <w:r>
        <w:rPr>
          <w:rFonts w:ascii="Arial" w:hAnsi="Arial" w:cs="Arial"/>
          <w:i/>
          <w:sz w:val="20"/>
          <w:szCs w:val="20"/>
        </w:rPr>
        <w:t>/producto/dispositivo/etc.</w:t>
      </w:r>
      <w:r w:rsidRPr="00EE06D3">
        <w:rPr>
          <w:rFonts w:ascii="Arial" w:hAnsi="Arial" w:cs="Arial"/>
          <w:i/>
          <w:sz w:val="20"/>
          <w:szCs w:val="20"/>
        </w:rPr>
        <w:t>, los resultados de las pruebas, el seguimiento estrecho, etc</w:t>
      </w:r>
      <w:r>
        <w:rPr>
          <w:rFonts w:ascii="Arial" w:hAnsi="Arial" w:cs="Arial"/>
          <w:i/>
          <w:sz w:val="20"/>
          <w:szCs w:val="20"/>
        </w:rPr>
        <w:t>.</w:t>
      </w:r>
      <w:r w:rsidRPr="00EE06D3">
        <w:rPr>
          <w:rFonts w:ascii="Arial" w:hAnsi="Arial" w:cs="Arial"/>
          <w:i/>
          <w:sz w:val="20"/>
          <w:szCs w:val="20"/>
        </w:rPr>
        <w:t>, no deben ser incluidas como beneficio de la participación del paciente en el estudio.</w:t>
      </w:r>
    </w:p>
    <w:p w:rsidR="00E335E2" w:rsidRDefault="00E335E2" w:rsidP="00AD5080">
      <w:pPr>
        <w:spacing w:after="60" w:line="360" w:lineRule="auto"/>
        <w:rPr>
          <w:rFonts w:ascii="Arial" w:hAnsi="Arial" w:cs="Arial"/>
          <w:i/>
          <w:sz w:val="20"/>
          <w:szCs w:val="20"/>
        </w:rPr>
      </w:pPr>
    </w:p>
    <w:p w:rsidR="00E335E2" w:rsidRPr="00B52973" w:rsidRDefault="00E335E2" w:rsidP="00AD5080">
      <w:pPr>
        <w:keepNext/>
        <w:pBdr>
          <w:top w:val="single" w:sz="4" w:space="1" w:color="auto"/>
          <w:left w:val="single" w:sz="4" w:space="4" w:color="auto"/>
          <w:bottom w:val="single" w:sz="4" w:space="1" w:color="auto"/>
          <w:right w:val="single" w:sz="4" w:space="4" w:color="auto"/>
        </w:pBdr>
        <w:spacing w:after="60" w:line="360" w:lineRule="auto"/>
        <w:rPr>
          <w:rFonts w:ascii="Arial" w:hAnsi="Arial" w:cs="Arial"/>
          <w:i/>
          <w:sz w:val="20"/>
          <w:szCs w:val="20"/>
          <w:u w:val="single"/>
        </w:rPr>
      </w:pPr>
      <w:r w:rsidRPr="00B52973">
        <w:rPr>
          <w:rFonts w:ascii="Arial" w:hAnsi="Arial" w:cs="Arial"/>
          <w:i/>
          <w:sz w:val="20"/>
          <w:szCs w:val="20"/>
          <w:u w:val="single"/>
        </w:rPr>
        <w:lastRenderedPageBreak/>
        <w:t>Estudios observacionales y otros estudios de investigación biomédica:</w:t>
      </w:r>
    </w:p>
    <w:p w:rsidR="00E335E2" w:rsidRPr="00EE06D3" w:rsidRDefault="00E335E2" w:rsidP="00AD5080">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 xml:space="preserve">Al tratarse de un estudio de investigación orientado a generar conocimiento </w:t>
      </w:r>
      <w:r>
        <w:rPr>
          <w:rFonts w:ascii="Arial" w:hAnsi="Arial" w:cs="Arial"/>
          <w:iCs/>
          <w:sz w:val="22"/>
          <w:szCs w:val="22"/>
        </w:rPr>
        <w:t>no</w:t>
      </w:r>
      <w:r w:rsidRPr="00EE06D3">
        <w:rPr>
          <w:rFonts w:ascii="Arial" w:hAnsi="Arial" w:cs="Arial"/>
          <w:iCs/>
          <w:sz w:val="22"/>
          <w:szCs w:val="22"/>
        </w:rPr>
        <w:t xml:space="preserve"> se espera que </w:t>
      </w:r>
      <w:r w:rsidR="00C25EC1">
        <w:rPr>
          <w:rFonts w:ascii="Arial" w:hAnsi="Arial" w:cs="Arial"/>
          <w:iCs/>
          <w:sz w:val="22"/>
          <w:szCs w:val="22"/>
        </w:rPr>
        <w:t>usted</w:t>
      </w:r>
      <w:r w:rsidRPr="00EE06D3">
        <w:rPr>
          <w:rFonts w:ascii="Arial" w:hAnsi="Arial" w:cs="Arial"/>
          <w:iCs/>
          <w:sz w:val="22"/>
          <w:szCs w:val="22"/>
        </w:rPr>
        <w:t xml:space="preserve"> obtenga beneficio directo por participar, si bien contribuirá al avance del conocimiento y al beneficio social.</w:t>
      </w:r>
    </w:p>
    <w:p w:rsidR="009C0D1D" w:rsidRPr="00C902E7" w:rsidRDefault="009C0D1D" w:rsidP="00AD5080">
      <w:pPr>
        <w:pStyle w:val="Ttulo6"/>
        <w:jc w:val="left"/>
        <w:rPr>
          <w:lang w:val="es-ES"/>
        </w:rPr>
      </w:pPr>
    </w:p>
    <w:p w:rsidR="005B4826" w:rsidRPr="00C902E7" w:rsidRDefault="005B4826" w:rsidP="00AD5080"/>
    <w:p w:rsidR="00182F6A" w:rsidRPr="00EE06D3" w:rsidRDefault="00182F6A" w:rsidP="00AD5080">
      <w:pPr>
        <w:pStyle w:val="Ttulo7"/>
        <w:spacing w:after="60" w:line="360" w:lineRule="auto"/>
        <w:ind w:left="0" w:right="0"/>
        <w:jc w:val="left"/>
        <w:rPr>
          <w:sz w:val="22"/>
          <w:szCs w:val="22"/>
        </w:rPr>
      </w:pPr>
      <w:r>
        <w:rPr>
          <w:sz w:val="22"/>
          <w:szCs w:val="22"/>
        </w:rPr>
        <w:t>¿QUÉ OPCIONES DE TRATAMIENTO TENGO SI NO PARTICIPO EN EL ESTUDIO?</w:t>
      </w:r>
    </w:p>
    <w:p w:rsidR="00182F6A" w:rsidRDefault="00182F6A" w:rsidP="00AD5080">
      <w:pPr>
        <w:keepNext/>
        <w:numPr>
          <w:ilvl w:val="0"/>
          <w:numId w:val="1"/>
        </w:numPr>
        <w:spacing w:after="60" w:line="360" w:lineRule="auto"/>
        <w:ind w:left="0" w:firstLine="0"/>
        <w:rPr>
          <w:rFonts w:ascii="Arial" w:hAnsi="Arial" w:cs="Arial"/>
          <w:i/>
          <w:sz w:val="20"/>
          <w:szCs w:val="20"/>
        </w:rPr>
      </w:pPr>
      <w:r>
        <w:rPr>
          <w:rFonts w:ascii="Arial" w:hAnsi="Arial" w:cs="Arial"/>
          <w:i/>
          <w:sz w:val="20"/>
          <w:szCs w:val="20"/>
        </w:rPr>
        <w:t xml:space="preserve">NOTA: </w:t>
      </w:r>
      <w:r w:rsidR="00AD5080">
        <w:rPr>
          <w:rFonts w:ascii="Arial" w:hAnsi="Arial" w:cs="Arial"/>
          <w:i/>
          <w:sz w:val="20"/>
          <w:szCs w:val="20"/>
        </w:rPr>
        <w:t xml:space="preserve">Sólo si se trata de </w:t>
      </w:r>
      <w:r w:rsidR="00AD5080" w:rsidRPr="00B52973">
        <w:rPr>
          <w:rFonts w:ascii="Arial" w:hAnsi="Arial" w:cs="Arial"/>
          <w:i/>
          <w:sz w:val="20"/>
          <w:szCs w:val="20"/>
          <w:u w:val="single"/>
        </w:rPr>
        <w:t>estudios sobre terapéutica</w:t>
      </w:r>
      <w:r w:rsidR="00AD5080">
        <w:rPr>
          <w:rFonts w:ascii="Arial" w:hAnsi="Arial" w:cs="Arial"/>
          <w:i/>
          <w:sz w:val="20"/>
          <w:szCs w:val="20"/>
        </w:rPr>
        <w:t xml:space="preserve"> (</w:t>
      </w:r>
      <w:r>
        <w:rPr>
          <w:rFonts w:ascii="Arial" w:hAnsi="Arial" w:cs="Arial"/>
          <w:i/>
          <w:sz w:val="20"/>
          <w:szCs w:val="20"/>
        </w:rPr>
        <w:t>ensayos clínicos con medicamentos, productos sanitarios u otras estrategias terapéuticas</w:t>
      </w:r>
      <w:r w:rsidR="00AD5080">
        <w:rPr>
          <w:rFonts w:ascii="Arial" w:hAnsi="Arial" w:cs="Arial"/>
          <w:i/>
          <w:sz w:val="20"/>
          <w:szCs w:val="20"/>
        </w:rPr>
        <w:t>)</w:t>
      </w:r>
      <w:r>
        <w:rPr>
          <w:rFonts w:ascii="Arial" w:hAnsi="Arial" w:cs="Arial"/>
          <w:i/>
          <w:sz w:val="20"/>
          <w:szCs w:val="20"/>
        </w:rPr>
        <w:t>:</w:t>
      </w:r>
    </w:p>
    <w:p w:rsidR="00182F6A" w:rsidRDefault="00182F6A" w:rsidP="00AD5080">
      <w:pPr>
        <w:numPr>
          <w:ilvl w:val="0"/>
          <w:numId w:val="8"/>
        </w:numPr>
        <w:spacing w:after="60" w:line="360" w:lineRule="auto"/>
        <w:ind w:left="284" w:hanging="284"/>
        <w:rPr>
          <w:rFonts w:ascii="Arial" w:hAnsi="Arial" w:cs="Arial"/>
          <w:i/>
          <w:sz w:val="20"/>
          <w:szCs w:val="20"/>
        </w:rPr>
      </w:pPr>
      <w:r w:rsidRPr="00EE06D3">
        <w:rPr>
          <w:rFonts w:ascii="Arial" w:hAnsi="Arial" w:cs="Arial"/>
          <w:i/>
          <w:sz w:val="20"/>
          <w:szCs w:val="20"/>
        </w:rPr>
        <w:t>Debe explicarse brevemente qu</w:t>
      </w:r>
      <w:r>
        <w:rPr>
          <w:rFonts w:ascii="Arial" w:hAnsi="Arial" w:cs="Arial"/>
          <w:i/>
          <w:sz w:val="20"/>
          <w:szCs w:val="20"/>
        </w:rPr>
        <w:t>é alternativa terapéutica podría recibir en caso de no participar en el estudio.</w:t>
      </w:r>
    </w:p>
    <w:p w:rsidR="00182F6A" w:rsidRDefault="00182F6A" w:rsidP="00AD5080">
      <w:pPr>
        <w:numPr>
          <w:ilvl w:val="0"/>
          <w:numId w:val="8"/>
        </w:numPr>
        <w:spacing w:after="60" w:line="360" w:lineRule="auto"/>
        <w:ind w:left="284" w:hanging="284"/>
        <w:rPr>
          <w:rFonts w:ascii="Arial" w:hAnsi="Arial" w:cs="Arial"/>
          <w:i/>
          <w:sz w:val="20"/>
          <w:szCs w:val="20"/>
        </w:rPr>
      </w:pPr>
      <w:r>
        <w:rPr>
          <w:rFonts w:ascii="Arial" w:hAnsi="Arial" w:cs="Arial"/>
          <w:i/>
          <w:sz w:val="20"/>
          <w:szCs w:val="20"/>
        </w:rPr>
        <w:t>Puede aludirse a que el médico del estudio le dará más información si lo desea, pero ello no evita enumerar brevemente las posibles alternativas más relevantes.</w:t>
      </w:r>
    </w:p>
    <w:p w:rsidR="00182F6A" w:rsidRPr="00EE06D3" w:rsidRDefault="00182F6A" w:rsidP="00AD5080">
      <w:pPr>
        <w:keepNext/>
        <w:spacing w:after="60" w:line="360" w:lineRule="auto"/>
        <w:rPr>
          <w:rFonts w:ascii="Arial" w:hAnsi="Arial" w:cs="Arial"/>
          <w:i/>
          <w:sz w:val="20"/>
          <w:szCs w:val="20"/>
        </w:rPr>
      </w:pPr>
    </w:p>
    <w:p w:rsidR="009C0D1D" w:rsidRDefault="003859DB" w:rsidP="00AD5080">
      <w:pPr>
        <w:spacing w:after="60" w:line="360" w:lineRule="auto"/>
        <w:rPr>
          <w:rFonts w:ascii="Arial" w:hAnsi="Arial" w:cs="Arial"/>
          <w:b/>
          <w:color w:val="000000"/>
          <w:sz w:val="22"/>
          <w:szCs w:val="22"/>
        </w:rPr>
      </w:pPr>
      <w:r w:rsidRPr="00EE06D3">
        <w:rPr>
          <w:rFonts w:ascii="Arial" w:hAnsi="Arial" w:cs="Arial"/>
          <w:b/>
          <w:color w:val="000000"/>
          <w:sz w:val="22"/>
          <w:szCs w:val="22"/>
        </w:rPr>
        <w:t>¿CÓMO SE PROTEGEN MIS DERECHOS?</w:t>
      </w:r>
    </w:p>
    <w:p w:rsidR="00A920B7" w:rsidRPr="00C46093" w:rsidRDefault="00A920B7" w:rsidP="00AD5080">
      <w:pPr>
        <w:numPr>
          <w:ilvl w:val="0"/>
          <w:numId w:val="1"/>
        </w:numPr>
        <w:tabs>
          <w:tab w:val="clear" w:pos="432"/>
          <w:tab w:val="num" w:pos="0"/>
        </w:tabs>
        <w:spacing w:after="60" w:line="360" w:lineRule="auto"/>
        <w:ind w:left="0" w:firstLine="0"/>
        <w:rPr>
          <w:rFonts w:ascii="Arial" w:hAnsi="Arial" w:cs="Arial"/>
          <w:color w:val="000000"/>
          <w:sz w:val="22"/>
          <w:szCs w:val="22"/>
        </w:rPr>
      </w:pPr>
      <w:r w:rsidRPr="00EE06D3">
        <w:rPr>
          <w:rFonts w:ascii="Arial" w:hAnsi="Arial" w:cs="Arial"/>
          <w:iCs/>
          <w:sz w:val="22"/>
          <w:szCs w:val="22"/>
        </w:rPr>
        <w:t>El estudio se realizará cumpli</w:t>
      </w:r>
      <w:r w:rsidR="002B1442" w:rsidRPr="00C46093">
        <w:rPr>
          <w:rFonts w:ascii="Arial" w:hAnsi="Arial" w:cs="Arial"/>
          <w:iCs/>
          <w:sz w:val="22"/>
          <w:szCs w:val="22"/>
        </w:rPr>
        <w:t>endo to</w:t>
      </w:r>
      <w:r w:rsidR="00AD5080">
        <w:rPr>
          <w:rFonts w:ascii="Arial" w:hAnsi="Arial" w:cs="Arial"/>
          <w:iCs/>
          <w:sz w:val="22"/>
          <w:szCs w:val="22"/>
        </w:rPr>
        <w:t>d</w:t>
      </w:r>
      <w:r w:rsidR="002B1442" w:rsidRPr="00C46093">
        <w:rPr>
          <w:rFonts w:ascii="Arial" w:hAnsi="Arial" w:cs="Arial"/>
          <w:iCs/>
          <w:sz w:val="22"/>
          <w:szCs w:val="22"/>
        </w:rPr>
        <w:t>as</w:t>
      </w:r>
      <w:r w:rsidRPr="00EE06D3">
        <w:rPr>
          <w:rFonts w:ascii="Arial" w:hAnsi="Arial" w:cs="Arial"/>
          <w:iCs/>
          <w:sz w:val="22"/>
          <w:szCs w:val="22"/>
        </w:rPr>
        <w:t xml:space="preserve"> </w:t>
      </w:r>
      <w:r w:rsidR="002B1442" w:rsidRPr="00C46093">
        <w:rPr>
          <w:rFonts w:ascii="Arial" w:hAnsi="Arial" w:cs="Arial"/>
          <w:iCs/>
          <w:sz w:val="22"/>
          <w:szCs w:val="22"/>
        </w:rPr>
        <w:t xml:space="preserve">las </w:t>
      </w:r>
      <w:r w:rsidRPr="00EE06D3">
        <w:rPr>
          <w:rFonts w:ascii="Arial" w:hAnsi="Arial" w:cs="Arial"/>
          <w:iCs/>
          <w:sz w:val="22"/>
          <w:szCs w:val="22"/>
        </w:rPr>
        <w:t>normas éticas y legales vigentes.</w:t>
      </w:r>
    </w:p>
    <w:p w:rsidR="003859DB" w:rsidRDefault="003859DB" w:rsidP="00AD5080">
      <w:pPr>
        <w:pStyle w:val="Ttulo7"/>
        <w:spacing w:after="60" w:line="360" w:lineRule="auto"/>
        <w:ind w:left="0" w:right="0"/>
        <w:jc w:val="left"/>
        <w:rPr>
          <w:sz w:val="22"/>
          <w:szCs w:val="22"/>
        </w:rPr>
      </w:pPr>
    </w:p>
    <w:p w:rsidR="002B1442" w:rsidRPr="00B52973" w:rsidRDefault="002B1442" w:rsidP="00AD5080">
      <w:pPr>
        <w:pStyle w:val="Ttulo7"/>
        <w:pBdr>
          <w:top w:val="single" w:sz="4" w:space="1" w:color="auto"/>
          <w:left w:val="single" w:sz="4" w:space="4" w:color="auto"/>
          <w:bottom w:val="single" w:sz="4" w:space="1" w:color="auto"/>
          <w:right w:val="single" w:sz="4" w:space="4" w:color="auto"/>
        </w:pBdr>
        <w:spacing w:after="60" w:line="360" w:lineRule="auto"/>
        <w:ind w:left="0" w:right="0"/>
        <w:jc w:val="left"/>
        <w:rPr>
          <w:b w:val="0"/>
          <w:i/>
          <w:u w:val="single"/>
        </w:rPr>
      </w:pPr>
      <w:r w:rsidRPr="00B52973">
        <w:rPr>
          <w:b w:val="0"/>
          <w:i/>
          <w:u w:val="single"/>
        </w:rPr>
        <w:t xml:space="preserve">Ensayo clínico con medicamentos </w:t>
      </w:r>
      <w:r w:rsidR="009D591B" w:rsidRPr="00B52973">
        <w:rPr>
          <w:b w:val="0"/>
          <w:i/>
          <w:u w:val="single"/>
        </w:rPr>
        <w:t xml:space="preserve">o investigación clínica con productos sanitarios sin marcado CE </w:t>
      </w:r>
      <w:r w:rsidRPr="00B52973">
        <w:rPr>
          <w:b w:val="0"/>
          <w:i/>
          <w:u w:val="single"/>
        </w:rPr>
        <w:t>que requieran póliza de seguros:</w:t>
      </w:r>
    </w:p>
    <w:p w:rsidR="002B1442" w:rsidRPr="00EE06D3" w:rsidRDefault="002B1442" w:rsidP="00AD5080">
      <w:pPr>
        <w:numPr>
          <w:ilvl w:val="0"/>
          <w:numId w:val="1"/>
        </w:numPr>
        <w:pBdr>
          <w:top w:val="single" w:sz="4" w:space="1" w:color="auto"/>
          <w:left w:val="single" w:sz="4" w:space="4" w:color="auto"/>
          <w:bottom w:val="single" w:sz="4" w:space="1" w:color="auto"/>
          <w:right w:val="single" w:sz="4" w:space="4" w:color="auto"/>
        </w:pBdr>
        <w:spacing w:after="60" w:line="360" w:lineRule="auto"/>
        <w:rPr>
          <w:rFonts w:ascii="Arial" w:hAnsi="Arial" w:cs="Arial"/>
          <w:b/>
          <w:iCs/>
          <w:sz w:val="22"/>
          <w:szCs w:val="22"/>
          <w:u w:val="single"/>
        </w:rPr>
      </w:pPr>
      <w:r w:rsidRPr="00EE06D3">
        <w:rPr>
          <w:rFonts w:ascii="Arial" w:hAnsi="Arial" w:cs="Arial"/>
          <w:b/>
          <w:iCs/>
          <w:sz w:val="22"/>
          <w:szCs w:val="22"/>
          <w:u w:val="single"/>
        </w:rPr>
        <w:t>Seguro</w:t>
      </w:r>
    </w:p>
    <w:p w:rsidR="002B1442" w:rsidRPr="00EE06D3" w:rsidRDefault="002B1442" w:rsidP="00AD5080">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 xml:space="preserve">El Promotor del estudio dispone de una póliza de seguros que se ajusta a la legislación vigente (Real </w:t>
      </w:r>
      <w:r>
        <w:rPr>
          <w:rFonts w:ascii="Arial" w:hAnsi="Arial" w:cs="Arial"/>
          <w:iCs/>
          <w:sz w:val="22"/>
          <w:szCs w:val="22"/>
        </w:rPr>
        <w:t>D</w:t>
      </w:r>
      <w:r w:rsidRPr="00EE06D3">
        <w:rPr>
          <w:rFonts w:ascii="Arial" w:hAnsi="Arial" w:cs="Arial"/>
          <w:iCs/>
          <w:sz w:val="22"/>
          <w:szCs w:val="22"/>
        </w:rPr>
        <w:t xml:space="preserve">ecreto 1090/2015) y que le proporcionará la compensación e indemnización en caso de menoscabo de su salud o de lesiones que pudieran producirse en relación con su participación en el estudio, siempre que no sean consecuencia de la propia enfermedad que se estudia o de la evolución propia de su enfermedad como consecuencia de la ineficacia del tratamiento. </w:t>
      </w:r>
    </w:p>
    <w:p w:rsidR="002B1442" w:rsidRPr="00EE06D3" w:rsidRDefault="002B1442" w:rsidP="00AD5080">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 xml:space="preserve">Si desea más información relativa a este apartado, consulte con el investigador principal del estudio en su centro. </w:t>
      </w:r>
    </w:p>
    <w:p w:rsidR="002B1442" w:rsidRDefault="002B1442" w:rsidP="00AD5080">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Le informamos que es posible que su participación en este ensayo clínico pueda modificar las condiciones generales y particulares (cobertura) de sus pólizas de seguros (vida, salud, accidente...). Por ello, le recomendamos que se ponga en contacto con su aseguradora para determinar si la participación en este estudio afectará a su actual póliza de seguros</w:t>
      </w:r>
      <w:r>
        <w:rPr>
          <w:rFonts w:ascii="Arial" w:hAnsi="Arial" w:cs="Arial"/>
          <w:iCs/>
          <w:sz w:val="22"/>
          <w:szCs w:val="22"/>
        </w:rPr>
        <w:t>.</w:t>
      </w:r>
    </w:p>
    <w:p w:rsidR="002B1442" w:rsidRPr="00EE06D3" w:rsidRDefault="002B1442" w:rsidP="00AD5080">
      <w:pPr>
        <w:spacing w:after="60" w:line="360" w:lineRule="auto"/>
        <w:rPr>
          <w:rFonts w:ascii="Arial" w:hAnsi="Arial" w:cs="Arial"/>
          <w:iCs/>
          <w:sz w:val="22"/>
          <w:szCs w:val="22"/>
        </w:rPr>
      </w:pPr>
    </w:p>
    <w:p w:rsidR="009C0D1D" w:rsidRPr="00AD5080" w:rsidRDefault="002B1442" w:rsidP="00AD5080">
      <w:pPr>
        <w:pStyle w:val="Ttulo7"/>
        <w:spacing w:after="60" w:line="360" w:lineRule="auto"/>
        <w:ind w:left="0" w:right="0"/>
        <w:jc w:val="left"/>
        <w:rPr>
          <w:sz w:val="22"/>
          <w:szCs w:val="22"/>
          <w:u w:val="single"/>
        </w:rPr>
      </w:pPr>
      <w:r w:rsidRPr="00AD5080">
        <w:rPr>
          <w:sz w:val="22"/>
          <w:szCs w:val="22"/>
          <w:u w:val="single"/>
        </w:rPr>
        <w:t>Confidencialidad</w:t>
      </w:r>
    </w:p>
    <w:p w:rsidR="00E3224D" w:rsidRDefault="00E3224D"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El promotor y los investigadores se comprometen a que sus datos personales serán tratados de manera confidencial y se procesarán  conforme a la normativa vigente sobre protección de datos personales (</w:t>
      </w:r>
      <w:hyperlink r:id="rId9" w:tgtFrame="_blank" w:history="1">
        <w:r w:rsidRPr="00EE06D3">
          <w:rPr>
            <w:rFonts w:ascii="Arial" w:hAnsi="Arial" w:cs="Arial"/>
            <w:iCs/>
            <w:sz w:val="22"/>
            <w:szCs w:val="22"/>
          </w:rPr>
          <w:t>Ley Orgánica 3/2018, de Protección de Datos Personales y Garantía de los Derechos Digitales</w:t>
        </w:r>
      </w:hyperlink>
      <w:r w:rsidRPr="00EE06D3">
        <w:rPr>
          <w:rFonts w:ascii="Arial" w:hAnsi="Arial" w:cs="Arial"/>
          <w:iCs/>
          <w:sz w:val="22"/>
          <w:szCs w:val="22"/>
        </w:rPr>
        <w:t xml:space="preserve">, y Reglamento [UE] 2016/679 del Parlamento Europeo y del Consejo, relativo a la protección de las personas físicas en lo que respecta al tratamiento de datos personales y a la libre circulación de estos datos). </w:t>
      </w:r>
    </w:p>
    <w:p w:rsidR="00E3224D" w:rsidRDefault="00E3224D" w:rsidP="00AD5080">
      <w:pPr>
        <w:numPr>
          <w:ilvl w:val="0"/>
          <w:numId w:val="1"/>
        </w:numPr>
        <w:tabs>
          <w:tab w:val="clear" w:pos="432"/>
          <w:tab w:val="num" w:pos="0"/>
        </w:tabs>
        <w:spacing w:after="60" w:line="360" w:lineRule="auto"/>
        <w:ind w:left="0" w:firstLine="0"/>
        <w:rPr>
          <w:rFonts w:ascii="Arial" w:hAnsi="Arial" w:cs="Arial"/>
          <w:iCs/>
          <w:sz w:val="22"/>
          <w:szCs w:val="22"/>
        </w:rPr>
      </w:pPr>
      <w:r w:rsidRPr="00E506EB">
        <w:rPr>
          <w:rFonts w:ascii="Arial" w:hAnsi="Arial" w:cs="Arial"/>
          <w:iCs/>
          <w:sz w:val="22"/>
          <w:szCs w:val="22"/>
        </w:rPr>
        <w:t xml:space="preserve">Los datos recogidos para el estudio estarán identificados mediante un código, de manera que no incluya información que pueda identificarle, y sólo su médico del estudio/colaboradores podrá relacionar dichos datos con usted y con su historia clínica. Por lo tanto, su identidad no será revelada a persona alguna salvo excepciones en caso de urgencia médica o requerimiento legal. El tratamiento, la comunicación y la cesión de los datos de carácter personal de todos los participantes se ajustarán a lo dispuesto en </w:t>
      </w:r>
      <w:r>
        <w:rPr>
          <w:rFonts w:ascii="Arial" w:hAnsi="Arial" w:cs="Arial"/>
          <w:iCs/>
          <w:sz w:val="22"/>
          <w:szCs w:val="22"/>
        </w:rPr>
        <w:t>la</w:t>
      </w:r>
      <w:r w:rsidRPr="00E506EB">
        <w:rPr>
          <w:rFonts w:ascii="Arial" w:hAnsi="Arial" w:cs="Arial"/>
          <w:iCs/>
          <w:sz w:val="22"/>
          <w:szCs w:val="22"/>
        </w:rPr>
        <w:t xml:space="preserve"> ley</w:t>
      </w:r>
      <w:r>
        <w:rPr>
          <w:rFonts w:ascii="Arial" w:hAnsi="Arial" w:cs="Arial"/>
          <w:iCs/>
          <w:sz w:val="22"/>
          <w:szCs w:val="22"/>
        </w:rPr>
        <w:t>.</w:t>
      </w:r>
    </w:p>
    <w:p w:rsidR="00E3224D" w:rsidRDefault="00E3224D"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El acceso a su información personal identificada quedará restringido al médico del estudio/colaboradores, autoridades sanitarias, al Comité de Ética de la Investigación y personal autorizado por el promotor (monitores del estudio, auditores), cuando lo precisen para comprobar los datos y procedimientos del estudio, pero siempre manteniendo la confidencialidad de los mismos de acuerdo a la legislación vigente</w:t>
      </w:r>
      <w:r>
        <w:rPr>
          <w:rFonts w:ascii="Arial" w:hAnsi="Arial" w:cs="Arial"/>
          <w:iCs/>
          <w:sz w:val="22"/>
          <w:szCs w:val="22"/>
        </w:rPr>
        <w:t>.</w:t>
      </w:r>
    </w:p>
    <w:p w:rsidR="00E3224D" w:rsidRPr="00EE06D3" w:rsidRDefault="00E3224D"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Los datos se recogerán en un fichero de investigación responsabilidad de la institución y se tratarán en el marco de su participación en este estud</w:t>
      </w:r>
      <w:r w:rsidR="006F7D9B" w:rsidRPr="00C46093">
        <w:rPr>
          <w:rFonts w:ascii="Arial" w:hAnsi="Arial" w:cs="Arial"/>
          <w:iCs/>
          <w:sz w:val="22"/>
          <w:szCs w:val="22"/>
        </w:rPr>
        <w:t>io</w:t>
      </w:r>
      <w:r w:rsidR="006F7D9B">
        <w:rPr>
          <w:rFonts w:ascii="Arial" w:hAnsi="Arial" w:cs="Arial"/>
          <w:iCs/>
          <w:sz w:val="22"/>
          <w:szCs w:val="22"/>
        </w:rPr>
        <w:t>.</w:t>
      </w:r>
    </w:p>
    <w:p w:rsidR="00E3224D" w:rsidRPr="00EE06D3" w:rsidRDefault="00E3224D"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 xml:space="preserve">De acuerdo a lo que establece la legislación de protección de datos, usted puede ejercer los derechos de acceso, modificación, oposición y cancelación de datos, para lo cual deberá dirigirse a su médico del estudio. </w:t>
      </w:r>
    </w:p>
    <w:p w:rsidR="00E3224D" w:rsidRPr="00EE06D3" w:rsidRDefault="00E3224D"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 xml:space="preserve">Si usted decide retirar el consentimiento para participar en este estudio, ningún dato nuevo será añadido a la base de datos, pero sí se utilizarán los que ya se hayan recogido. </w:t>
      </w:r>
    </w:p>
    <w:p w:rsidR="00E3224D" w:rsidRPr="00E506EB" w:rsidRDefault="00E3224D"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 xml:space="preserve">Los datos codificados pueden ser transmitidos a terceros pero en ningún caso contendrán información que le pueda identificar directamente, como nombre y apellidos, iniciales, </w:t>
      </w:r>
      <w:r w:rsidR="006F7D9B">
        <w:rPr>
          <w:rFonts w:ascii="Arial" w:hAnsi="Arial" w:cs="Arial"/>
          <w:iCs/>
          <w:sz w:val="22"/>
          <w:szCs w:val="22"/>
        </w:rPr>
        <w:t>número de historia clínica</w:t>
      </w:r>
      <w:r w:rsidRPr="00EE06D3">
        <w:rPr>
          <w:rFonts w:ascii="Arial" w:hAnsi="Arial" w:cs="Arial"/>
          <w:iCs/>
          <w:sz w:val="22"/>
          <w:szCs w:val="22"/>
        </w:rPr>
        <w:t xml:space="preserve">, etc. En el caso de que se produzca esta cesión, será para los mismos fines del estudio descrito o para su uso en publicaciones </w:t>
      </w:r>
      <w:r w:rsidRPr="00EE06D3">
        <w:rPr>
          <w:rFonts w:ascii="Arial" w:hAnsi="Arial" w:cs="Arial"/>
          <w:iCs/>
          <w:sz w:val="22"/>
          <w:szCs w:val="22"/>
        </w:rPr>
        <w:lastRenderedPageBreak/>
        <w:t>científicas pero siempre manteniendo la confidencialidad de los mismos de acuerdo a la legislación vigente.</w:t>
      </w:r>
    </w:p>
    <w:p w:rsidR="009C0D1D" w:rsidRPr="00EE06D3" w:rsidRDefault="009C0D1D" w:rsidP="00AD5080">
      <w:pPr>
        <w:numPr>
          <w:ilvl w:val="0"/>
          <w:numId w:val="1"/>
        </w:numPr>
        <w:tabs>
          <w:tab w:val="clear" w:pos="432"/>
          <w:tab w:val="num" w:pos="0"/>
        </w:tabs>
        <w:spacing w:after="60" w:line="360" w:lineRule="auto"/>
        <w:ind w:left="0" w:firstLine="0"/>
        <w:rPr>
          <w:rFonts w:ascii="Arial" w:hAnsi="Arial" w:cs="Arial"/>
          <w:iCs/>
          <w:sz w:val="22"/>
          <w:szCs w:val="22"/>
        </w:rPr>
      </w:pPr>
    </w:p>
    <w:p w:rsidR="005E3E56" w:rsidRPr="00EE06D3" w:rsidRDefault="005E3E56" w:rsidP="00B52973">
      <w:pPr>
        <w:keepNext/>
        <w:numPr>
          <w:ilvl w:val="0"/>
          <w:numId w:val="1"/>
        </w:numPr>
        <w:tabs>
          <w:tab w:val="clear" w:pos="432"/>
          <w:tab w:val="num" w:pos="0"/>
        </w:tabs>
        <w:spacing w:after="60" w:line="360" w:lineRule="auto"/>
        <w:ind w:left="0" w:firstLine="0"/>
        <w:rPr>
          <w:rFonts w:ascii="Arial" w:hAnsi="Arial" w:cs="Arial"/>
          <w:b/>
          <w:iCs/>
          <w:sz w:val="22"/>
          <w:szCs w:val="22"/>
        </w:rPr>
      </w:pPr>
      <w:r w:rsidRPr="00EE06D3">
        <w:rPr>
          <w:rFonts w:ascii="Arial" w:hAnsi="Arial" w:cs="Arial"/>
          <w:b/>
          <w:iCs/>
          <w:sz w:val="22"/>
          <w:szCs w:val="22"/>
        </w:rPr>
        <w:t>INFORMACI</w:t>
      </w:r>
      <w:r>
        <w:rPr>
          <w:rFonts w:ascii="Arial" w:hAnsi="Arial" w:cs="Arial"/>
          <w:b/>
          <w:iCs/>
          <w:sz w:val="22"/>
          <w:szCs w:val="22"/>
        </w:rPr>
        <w:t>Ó</w:t>
      </w:r>
      <w:r w:rsidRPr="00EE06D3">
        <w:rPr>
          <w:rFonts w:ascii="Arial" w:hAnsi="Arial" w:cs="Arial"/>
          <w:b/>
          <w:iCs/>
          <w:sz w:val="22"/>
          <w:szCs w:val="22"/>
        </w:rPr>
        <w:t>N RELATIVA A MUESTRAS BIOLÓGICAS</w:t>
      </w:r>
    </w:p>
    <w:p w:rsidR="00AD5080" w:rsidRDefault="00AD5080" w:rsidP="00AD5080">
      <w:pPr>
        <w:keepNext/>
        <w:numPr>
          <w:ilvl w:val="0"/>
          <w:numId w:val="1"/>
        </w:numPr>
        <w:spacing w:after="60" w:line="360" w:lineRule="auto"/>
        <w:ind w:left="0" w:firstLine="0"/>
        <w:rPr>
          <w:rFonts w:ascii="Arial" w:hAnsi="Arial" w:cs="Arial"/>
          <w:i/>
          <w:sz w:val="20"/>
          <w:szCs w:val="20"/>
        </w:rPr>
      </w:pPr>
      <w:r>
        <w:rPr>
          <w:rFonts w:ascii="Arial" w:hAnsi="Arial" w:cs="Arial"/>
          <w:i/>
          <w:sz w:val="20"/>
          <w:szCs w:val="20"/>
        </w:rPr>
        <w:t xml:space="preserve">NOTA: Sólo si el </w:t>
      </w:r>
      <w:r w:rsidRPr="00B52973">
        <w:rPr>
          <w:rFonts w:ascii="Arial" w:hAnsi="Arial" w:cs="Arial"/>
          <w:i/>
          <w:sz w:val="20"/>
          <w:szCs w:val="20"/>
          <w:u w:val="single"/>
        </w:rPr>
        <w:t>estudio conlleva la obtención y utilización de muestras biológicas</w:t>
      </w:r>
      <w:r>
        <w:rPr>
          <w:rFonts w:ascii="Arial" w:hAnsi="Arial" w:cs="Arial"/>
          <w:i/>
          <w:sz w:val="20"/>
          <w:szCs w:val="20"/>
        </w:rPr>
        <w:t>.</w:t>
      </w:r>
    </w:p>
    <w:p w:rsidR="005E3E56" w:rsidRPr="00EE06D3" w:rsidRDefault="005E3E56"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 xml:space="preserve">Su participación en este estudio conlleva la obtención y utilización de muestras biológicas con fines de investigación, para lo que se observará la Ley 14/2007 de investigación biomédica y el Real Decreto 1716/2011 de </w:t>
      </w:r>
      <w:proofErr w:type="spellStart"/>
      <w:r w:rsidRPr="00EE06D3">
        <w:rPr>
          <w:rFonts w:ascii="Arial" w:hAnsi="Arial" w:cs="Arial"/>
          <w:iCs/>
          <w:sz w:val="22"/>
          <w:szCs w:val="22"/>
        </w:rPr>
        <w:t>Biobancos</w:t>
      </w:r>
      <w:proofErr w:type="spellEnd"/>
      <w:r w:rsidRPr="00EE06D3">
        <w:rPr>
          <w:rFonts w:ascii="Arial" w:hAnsi="Arial" w:cs="Arial"/>
          <w:iCs/>
          <w:sz w:val="22"/>
          <w:szCs w:val="22"/>
        </w:rPr>
        <w:t xml:space="preserve">, normativas que garantizan el respeto a los derechos que le asisten. </w:t>
      </w:r>
    </w:p>
    <w:p w:rsidR="00E50CBD" w:rsidRDefault="00E50CBD" w:rsidP="00AD5080">
      <w:pPr>
        <w:numPr>
          <w:ilvl w:val="0"/>
          <w:numId w:val="1"/>
        </w:numPr>
        <w:tabs>
          <w:tab w:val="clear" w:pos="432"/>
          <w:tab w:val="num" w:pos="0"/>
        </w:tabs>
        <w:spacing w:after="60" w:line="360" w:lineRule="auto"/>
        <w:ind w:left="0" w:firstLine="0"/>
        <w:rPr>
          <w:rFonts w:ascii="Arial" w:hAnsi="Arial" w:cs="Arial"/>
          <w:i/>
          <w:iCs/>
          <w:sz w:val="20"/>
          <w:szCs w:val="20"/>
        </w:rPr>
      </w:pPr>
    </w:p>
    <w:p w:rsidR="00183822" w:rsidRDefault="00AD5080" w:rsidP="00AD5080">
      <w:pPr>
        <w:numPr>
          <w:ilvl w:val="0"/>
          <w:numId w:val="1"/>
        </w:numPr>
        <w:tabs>
          <w:tab w:val="clear" w:pos="432"/>
          <w:tab w:val="num" w:pos="0"/>
        </w:tabs>
        <w:spacing w:after="60" w:line="360" w:lineRule="auto"/>
        <w:ind w:left="0" w:firstLine="0"/>
        <w:rPr>
          <w:rFonts w:ascii="Arial" w:hAnsi="Arial" w:cs="Arial"/>
          <w:i/>
          <w:iCs/>
          <w:sz w:val="20"/>
          <w:szCs w:val="20"/>
        </w:rPr>
      </w:pPr>
      <w:r>
        <w:rPr>
          <w:rFonts w:ascii="Arial" w:hAnsi="Arial" w:cs="Arial"/>
          <w:i/>
          <w:iCs/>
          <w:sz w:val="20"/>
          <w:szCs w:val="20"/>
        </w:rPr>
        <w:t>NOTA:</w:t>
      </w:r>
      <w:r w:rsidR="005E3E56">
        <w:rPr>
          <w:rFonts w:ascii="Arial" w:hAnsi="Arial" w:cs="Arial"/>
          <w:i/>
          <w:iCs/>
          <w:sz w:val="20"/>
          <w:szCs w:val="20"/>
        </w:rPr>
        <w:t xml:space="preserve"> </w:t>
      </w:r>
    </w:p>
    <w:p w:rsidR="005E3E56" w:rsidRPr="00E50CBD" w:rsidRDefault="005E3E56" w:rsidP="00E50CBD">
      <w:pPr>
        <w:numPr>
          <w:ilvl w:val="0"/>
          <w:numId w:val="8"/>
        </w:numPr>
        <w:spacing w:after="60" w:line="360" w:lineRule="auto"/>
        <w:ind w:left="284" w:hanging="284"/>
        <w:rPr>
          <w:rFonts w:ascii="Arial" w:hAnsi="Arial" w:cs="Arial"/>
          <w:i/>
          <w:sz w:val="20"/>
          <w:szCs w:val="20"/>
        </w:rPr>
      </w:pPr>
      <w:r w:rsidRPr="00E50CBD">
        <w:rPr>
          <w:rFonts w:ascii="Arial" w:hAnsi="Arial" w:cs="Arial"/>
          <w:i/>
          <w:sz w:val="20"/>
          <w:szCs w:val="20"/>
        </w:rPr>
        <w:t>Describir qué muestras se van a obtener y utilizar, con qué objetivos (si se van a realizar análisis genéticos</w:t>
      </w:r>
      <w:r w:rsidR="000B3BB1" w:rsidRPr="00E50CBD">
        <w:rPr>
          <w:rFonts w:ascii="Arial" w:hAnsi="Arial" w:cs="Arial"/>
          <w:i/>
          <w:sz w:val="20"/>
          <w:szCs w:val="20"/>
        </w:rPr>
        <w:t>, etc.</w:t>
      </w:r>
      <w:r w:rsidRPr="00E50CBD">
        <w:rPr>
          <w:rFonts w:ascii="Arial" w:hAnsi="Arial" w:cs="Arial"/>
          <w:i/>
          <w:sz w:val="20"/>
          <w:szCs w:val="20"/>
        </w:rPr>
        <w:t>), a no ser que se haya especificado previamente en el apartado “</w:t>
      </w:r>
      <w:r w:rsidR="000B3BB1" w:rsidRPr="00E50CBD">
        <w:rPr>
          <w:rFonts w:ascii="Arial" w:hAnsi="Arial" w:cs="Arial"/>
          <w:i/>
          <w:sz w:val="20"/>
          <w:szCs w:val="20"/>
        </w:rPr>
        <w:t xml:space="preserve">¿Por qué se realiza </w:t>
      </w:r>
      <w:r w:rsidRPr="00E50CBD">
        <w:rPr>
          <w:rFonts w:ascii="Arial" w:hAnsi="Arial" w:cs="Arial"/>
          <w:i/>
          <w:sz w:val="20"/>
          <w:szCs w:val="20"/>
        </w:rPr>
        <w:t>el estudio</w:t>
      </w:r>
      <w:r w:rsidR="000B3BB1" w:rsidRPr="00E50CBD">
        <w:rPr>
          <w:rFonts w:ascii="Arial" w:hAnsi="Arial" w:cs="Arial"/>
          <w:i/>
          <w:sz w:val="20"/>
          <w:szCs w:val="20"/>
        </w:rPr>
        <w:t>?</w:t>
      </w:r>
      <w:r w:rsidR="00183822" w:rsidRPr="00E50CBD">
        <w:rPr>
          <w:rFonts w:ascii="Arial" w:hAnsi="Arial" w:cs="Arial"/>
          <w:i/>
          <w:sz w:val="20"/>
          <w:szCs w:val="20"/>
        </w:rPr>
        <w:t>”.</w:t>
      </w:r>
    </w:p>
    <w:p w:rsidR="005E3E56" w:rsidRPr="00E50CBD" w:rsidRDefault="005E3E56" w:rsidP="00E50CBD">
      <w:pPr>
        <w:numPr>
          <w:ilvl w:val="0"/>
          <w:numId w:val="8"/>
        </w:numPr>
        <w:spacing w:after="60" w:line="360" w:lineRule="auto"/>
        <w:ind w:left="284" w:hanging="284"/>
        <w:rPr>
          <w:rFonts w:ascii="Arial" w:hAnsi="Arial" w:cs="Arial"/>
          <w:i/>
          <w:sz w:val="20"/>
          <w:szCs w:val="20"/>
        </w:rPr>
      </w:pPr>
      <w:r w:rsidRPr="00E50CBD">
        <w:rPr>
          <w:rFonts w:ascii="Arial" w:hAnsi="Arial" w:cs="Arial"/>
          <w:i/>
          <w:sz w:val="20"/>
          <w:szCs w:val="20"/>
        </w:rPr>
        <w:t>Incluir información tipo de muestras, nº de muestras y cantidades extraídas.</w:t>
      </w:r>
    </w:p>
    <w:p w:rsidR="005E3E56" w:rsidRPr="00E50CBD" w:rsidRDefault="005E3E56" w:rsidP="00E50CBD">
      <w:pPr>
        <w:numPr>
          <w:ilvl w:val="0"/>
          <w:numId w:val="8"/>
        </w:numPr>
        <w:tabs>
          <w:tab w:val="num" w:pos="0"/>
        </w:tabs>
        <w:spacing w:after="60" w:line="360" w:lineRule="auto"/>
        <w:ind w:left="284" w:hanging="284"/>
        <w:rPr>
          <w:rFonts w:ascii="Arial" w:hAnsi="Arial" w:cs="Arial"/>
          <w:i/>
          <w:sz w:val="20"/>
          <w:szCs w:val="20"/>
        </w:rPr>
      </w:pPr>
      <w:r w:rsidRPr="00E50CBD">
        <w:rPr>
          <w:rFonts w:ascii="Arial" w:hAnsi="Arial" w:cs="Arial"/>
          <w:i/>
          <w:sz w:val="20"/>
          <w:szCs w:val="20"/>
        </w:rPr>
        <w:t>Incluir cuáles son y los riesgos asociados a los procedimient</w:t>
      </w:r>
      <w:r w:rsidR="000B3BB1" w:rsidRPr="00E50CBD">
        <w:rPr>
          <w:rFonts w:ascii="Arial" w:hAnsi="Arial" w:cs="Arial"/>
          <w:i/>
          <w:sz w:val="20"/>
          <w:szCs w:val="20"/>
        </w:rPr>
        <w:t>os utilizados para su obtención.</w:t>
      </w:r>
      <w:r w:rsidR="00E50CBD">
        <w:rPr>
          <w:rFonts w:ascii="Arial" w:hAnsi="Arial" w:cs="Arial"/>
          <w:i/>
          <w:sz w:val="20"/>
          <w:szCs w:val="20"/>
        </w:rPr>
        <w:t xml:space="preserve"> </w:t>
      </w:r>
      <w:r w:rsidRPr="00E50CBD">
        <w:rPr>
          <w:rFonts w:ascii="Arial" w:hAnsi="Arial" w:cs="Arial"/>
          <w:i/>
          <w:sz w:val="20"/>
          <w:szCs w:val="20"/>
        </w:rPr>
        <w:t xml:space="preserve">Ejemplos: </w:t>
      </w:r>
    </w:p>
    <w:p w:rsidR="005E3E56" w:rsidRPr="00E50CBD" w:rsidRDefault="005E3E56" w:rsidP="00E50CBD">
      <w:pPr>
        <w:numPr>
          <w:ilvl w:val="1"/>
          <w:numId w:val="8"/>
        </w:numPr>
        <w:spacing w:after="60" w:line="360" w:lineRule="auto"/>
        <w:rPr>
          <w:rFonts w:ascii="Arial" w:hAnsi="Arial" w:cs="Arial"/>
          <w:i/>
          <w:sz w:val="20"/>
          <w:szCs w:val="20"/>
        </w:rPr>
      </w:pPr>
      <w:r w:rsidRPr="00E50CBD">
        <w:rPr>
          <w:rFonts w:ascii="Arial" w:hAnsi="Arial" w:cs="Arial"/>
          <w:i/>
          <w:sz w:val="20"/>
          <w:szCs w:val="20"/>
        </w:rPr>
        <w:t xml:space="preserve">Muestras de sangre: se obtendrán XX muestras de sangre y la cantidad extraída en cada análisis será de XX ml de sangre. Para la mayoría de las personas, las punciones con agujas para la extracción de sangre no suponen ningún problema. Sin embargo, en ocasiones, pueden provocar hemorragias, hematomas, molestias, infecciones y/o dolor en el punto de extracción de sangre. También puede sentirse mareado. </w:t>
      </w:r>
    </w:p>
    <w:p w:rsidR="005E3E56" w:rsidRPr="00E50CBD" w:rsidRDefault="005E3E56" w:rsidP="00E50CBD">
      <w:pPr>
        <w:numPr>
          <w:ilvl w:val="1"/>
          <w:numId w:val="8"/>
        </w:numPr>
        <w:spacing w:after="60" w:line="360" w:lineRule="auto"/>
        <w:rPr>
          <w:rFonts w:ascii="Arial" w:hAnsi="Arial" w:cs="Arial"/>
          <w:i/>
          <w:sz w:val="20"/>
          <w:szCs w:val="20"/>
        </w:rPr>
      </w:pPr>
      <w:r w:rsidRPr="00E50CBD">
        <w:rPr>
          <w:rFonts w:ascii="Arial" w:hAnsi="Arial" w:cs="Arial"/>
          <w:i/>
          <w:sz w:val="20"/>
          <w:szCs w:val="20"/>
        </w:rPr>
        <w:t xml:space="preserve">Muestras de orina: se obtendrán XX muestras de orina. Se le pedirá que orine en un tarro pequeño. Esta prueba no le ocasionará ninguna molestia. </w:t>
      </w:r>
    </w:p>
    <w:p w:rsidR="005E3E56" w:rsidRPr="00E50CBD" w:rsidRDefault="005E3E56" w:rsidP="00E50CBD">
      <w:pPr>
        <w:numPr>
          <w:ilvl w:val="1"/>
          <w:numId w:val="8"/>
        </w:numPr>
        <w:spacing w:after="60" w:line="360" w:lineRule="auto"/>
        <w:rPr>
          <w:rFonts w:ascii="Arial" w:hAnsi="Arial" w:cs="Arial"/>
          <w:i/>
          <w:sz w:val="20"/>
          <w:szCs w:val="20"/>
        </w:rPr>
      </w:pPr>
      <w:r w:rsidRPr="00E50CBD">
        <w:rPr>
          <w:rFonts w:ascii="Arial" w:hAnsi="Arial" w:cs="Arial"/>
          <w:i/>
          <w:sz w:val="20"/>
          <w:szCs w:val="20"/>
        </w:rPr>
        <w:t xml:space="preserve">Muestras de tumor: Se le pedirá que done una parte de la muestra tumoral de una biopsia o de una intervención quirúrgica que se le haya realizado durante el proceso asistencial. </w:t>
      </w:r>
    </w:p>
    <w:p w:rsidR="00183822" w:rsidRDefault="00183822" w:rsidP="00AD5080">
      <w:pPr>
        <w:numPr>
          <w:ilvl w:val="0"/>
          <w:numId w:val="1"/>
        </w:numPr>
        <w:tabs>
          <w:tab w:val="clear" w:pos="432"/>
          <w:tab w:val="num" w:pos="0"/>
        </w:tabs>
        <w:spacing w:after="60" w:line="360" w:lineRule="auto"/>
        <w:ind w:left="0" w:firstLine="0"/>
        <w:rPr>
          <w:rFonts w:ascii="Arial" w:hAnsi="Arial" w:cs="Arial"/>
          <w:iCs/>
          <w:sz w:val="22"/>
          <w:szCs w:val="22"/>
        </w:rPr>
      </w:pPr>
    </w:p>
    <w:p w:rsidR="00183822" w:rsidRPr="00EE06D3" w:rsidRDefault="00183822"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La</w:t>
      </w:r>
      <w:r>
        <w:rPr>
          <w:rFonts w:ascii="Arial" w:hAnsi="Arial" w:cs="Arial"/>
          <w:iCs/>
          <w:sz w:val="22"/>
          <w:szCs w:val="22"/>
        </w:rPr>
        <w:t>s</w:t>
      </w:r>
      <w:r w:rsidRPr="00EE06D3">
        <w:rPr>
          <w:rFonts w:ascii="Arial" w:hAnsi="Arial" w:cs="Arial"/>
          <w:iCs/>
          <w:sz w:val="22"/>
          <w:szCs w:val="22"/>
        </w:rPr>
        <w:t xml:space="preserve"> muestra</w:t>
      </w:r>
      <w:r>
        <w:rPr>
          <w:rFonts w:ascii="Arial" w:hAnsi="Arial" w:cs="Arial"/>
          <w:iCs/>
          <w:sz w:val="22"/>
          <w:szCs w:val="22"/>
        </w:rPr>
        <w:t>s</w:t>
      </w:r>
      <w:r w:rsidRPr="00EE06D3">
        <w:rPr>
          <w:rFonts w:ascii="Arial" w:hAnsi="Arial" w:cs="Arial"/>
          <w:iCs/>
          <w:sz w:val="22"/>
          <w:szCs w:val="22"/>
        </w:rPr>
        <w:t xml:space="preserve"> será</w:t>
      </w:r>
      <w:r>
        <w:rPr>
          <w:rFonts w:ascii="Arial" w:hAnsi="Arial" w:cs="Arial"/>
          <w:iCs/>
          <w:sz w:val="22"/>
          <w:szCs w:val="22"/>
        </w:rPr>
        <w:t>n</w:t>
      </w:r>
      <w:r w:rsidRPr="00EE06D3">
        <w:rPr>
          <w:rFonts w:ascii="Arial" w:hAnsi="Arial" w:cs="Arial"/>
          <w:iCs/>
          <w:sz w:val="22"/>
          <w:szCs w:val="22"/>
        </w:rPr>
        <w:t xml:space="preserve"> codificada</w:t>
      </w:r>
      <w:r>
        <w:rPr>
          <w:rFonts w:ascii="Arial" w:hAnsi="Arial" w:cs="Arial"/>
          <w:iCs/>
          <w:sz w:val="22"/>
          <w:szCs w:val="22"/>
        </w:rPr>
        <w:t>s</w:t>
      </w:r>
      <w:r w:rsidRPr="00EE06D3">
        <w:rPr>
          <w:rFonts w:ascii="Arial" w:hAnsi="Arial" w:cs="Arial"/>
          <w:iCs/>
          <w:sz w:val="22"/>
          <w:szCs w:val="22"/>
        </w:rPr>
        <w:t xml:space="preserve"> y tratada</w:t>
      </w:r>
      <w:r>
        <w:rPr>
          <w:rFonts w:ascii="Arial" w:hAnsi="Arial" w:cs="Arial"/>
          <w:iCs/>
          <w:sz w:val="22"/>
          <w:szCs w:val="22"/>
        </w:rPr>
        <w:t>s</w:t>
      </w:r>
      <w:r w:rsidRPr="00EE06D3">
        <w:rPr>
          <w:rFonts w:ascii="Arial" w:hAnsi="Arial" w:cs="Arial"/>
          <w:iCs/>
          <w:sz w:val="22"/>
          <w:szCs w:val="22"/>
        </w:rPr>
        <w:t xml:space="preserve"> confidencialmente durante la duración de este estudio, mediante un código que sólo el investigador y personal de su equipo podrá vincular con usted para preservar su identidad.</w:t>
      </w:r>
    </w:p>
    <w:p w:rsidR="00183822" w:rsidRPr="00EE06D3" w:rsidRDefault="00183822"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En caso de que sea necesario algún dato o muestra adicional, su médico contactará con usted para solicitar de nuevo su colaboración. Se le informará de los motivos y se le solicitará nuevamente el consentimiento, si es necesario.</w:t>
      </w:r>
    </w:p>
    <w:p w:rsidR="00183822" w:rsidRPr="00EE06D3" w:rsidRDefault="00183822"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lastRenderedPageBreak/>
        <w:t>No percibirá ningún beneficio económico por la donación de las muestras y la cesión de los datos aportados, ni tendrá derecho sobre posibles beneficios comerciales de los descubrimientos que se puedan conseguir como resultado de la investigación efectuada.</w:t>
      </w:r>
    </w:p>
    <w:p w:rsidR="00183822" w:rsidRDefault="00183822" w:rsidP="00AD5080">
      <w:pPr>
        <w:numPr>
          <w:ilvl w:val="0"/>
          <w:numId w:val="1"/>
        </w:numPr>
        <w:tabs>
          <w:tab w:val="clear" w:pos="432"/>
          <w:tab w:val="num" w:pos="0"/>
        </w:tabs>
        <w:spacing w:after="60" w:line="360" w:lineRule="auto"/>
        <w:ind w:left="0" w:firstLine="0"/>
        <w:rPr>
          <w:rFonts w:ascii="Arial" w:hAnsi="Arial" w:cs="Arial"/>
          <w:iCs/>
          <w:sz w:val="22"/>
          <w:szCs w:val="22"/>
        </w:rPr>
      </w:pPr>
      <w:r w:rsidRPr="00EE06D3">
        <w:rPr>
          <w:rFonts w:ascii="Arial" w:hAnsi="Arial" w:cs="Arial"/>
          <w:iCs/>
          <w:sz w:val="22"/>
          <w:szCs w:val="22"/>
        </w:rPr>
        <w:t>Las muestras se analizarán en el laboratorio</w:t>
      </w:r>
      <w:r>
        <w:rPr>
          <w:rFonts w:ascii="Arial" w:hAnsi="Arial" w:cs="Arial"/>
          <w:iCs/>
          <w:sz w:val="22"/>
          <w:szCs w:val="22"/>
        </w:rPr>
        <w:t>…</w:t>
      </w:r>
      <w:r w:rsidRPr="00EE06D3">
        <w:rPr>
          <w:rFonts w:ascii="Arial" w:hAnsi="Arial" w:cs="Arial"/>
          <w:iCs/>
          <w:sz w:val="22"/>
          <w:szCs w:val="22"/>
        </w:rPr>
        <w:t xml:space="preserve"> </w:t>
      </w:r>
      <w:r w:rsidRPr="00EE06D3">
        <w:rPr>
          <w:rFonts w:ascii="Arial" w:hAnsi="Arial" w:cs="Arial"/>
          <w:i/>
          <w:iCs/>
          <w:sz w:val="20"/>
          <w:szCs w:val="20"/>
        </w:rPr>
        <w:t>(</w:t>
      </w:r>
      <w:r>
        <w:rPr>
          <w:rFonts w:ascii="Arial" w:hAnsi="Arial" w:cs="Arial"/>
          <w:i/>
          <w:iCs/>
          <w:sz w:val="20"/>
          <w:szCs w:val="20"/>
        </w:rPr>
        <w:t xml:space="preserve">especificar el </w:t>
      </w:r>
      <w:r w:rsidRPr="00EE06D3">
        <w:rPr>
          <w:rFonts w:ascii="Arial" w:hAnsi="Arial" w:cs="Arial"/>
          <w:i/>
          <w:iCs/>
          <w:sz w:val="20"/>
          <w:szCs w:val="20"/>
        </w:rPr>
        <w:t xml:space="preserve">nombre </w:t>
      </w:r>
      <w:r>
        <w:rPr>
          <w:rFonts w:ascii="Arial" w:hAnsi="Arial" w:cs="Arial"/>
          <w:i/>
          <w:iCs/>
          <w:sz w:val="20"/>
          <w:szCs w:val="20"/>
        </w:rPr>
        <w:t xml:space="preserve">del </w:t>
      </w:r>
      <w:r w:rsidRPr="00EE06D3">
        <w:rPr>
          <w:rFonts w:ascii="Arial" w:hAnsi="Arial" w:cs="Arial"/>
          <w:i/>
          <w:iCs/>
          <w:sz w:val="20"/>
          <w:szCs w:val="20"/>
        </w:rPr>
        <w:t>laboratorio)</w:t>
      </w:r>
      <w:r w:rsidRPr="00EE06D3">
        <w:rPr>
          <w:rFonts w:ascii="Arial" w:hAnsi="Arial" w:cs="Arial"/>
          <w:iCs/>
          <w:sz w:val="22"/>
          <w:szCs w:val="22"/>
        </w:rPr>
        <w:t xml:space="preserve"> y serán almacenadas durante</w:t>
      </w:r>
      <w:r>
        <w:rPr>
          <w:rFonts w:ascii="Arial" w:hAnsi="Arial" w:cs="Arial"/>
          <w:iCs/>
          <w:sz w:val="22"/>
          <w:szCs w:val="22"/>
        </w:rPr>
        <w:t>…</w:t>
      </w:r>
      <w:r w:rsidRPr="00EE06D3">
        <w:rPr>
          <w:rFonts w:ascii="Arial" w:hAnsi="Arial" w:cs="Arial"/>
          <w:iCs/>
          <w:sz w:val="22"/>
          <w:szCs w:val="22"/>
        </w:rPr>
        <w:t xml:space="preserve"> </w:t>
      </w:r>
      <w:r w:rsidRPr="00EE06D3">
        <w:rPr>
          <w:rFonts w:ascii="Arial" w:hAnsi="Arial" w:cs="Arial"/>
          <w:i/>
          <w:iCs/>
          <w:sz w:val="20"/>
          <w:szCs w:val="20"/>
        </w:rPr>
        <w:t>(especificar el número de años)</w:t>
      </w:r>
      <w:r w:rsidRPr="00EE06D3">
        <w:rPr>
          <w:rFonts w:ascii="Arial" w:hAnsi="Arial" w:cs="Arial"/>
          <w:iCs/>
          <w:sz w:val="22"/>
          <w:szCs w:val="22"/>
        </w:rPr>
        <w:t xml:space="preserve"> años, en previsión de que fuera necesario algún análisis adicional relacionado con los objetivos del estudio. Durante este proceso el responsable de las muestras será el promotor del estudio.</w:t>
      </w:r>
    </w:p>
    <w:p w:rsidR="00FA3FA7" w:rsidRDefault="00FA3FA7" w:rsidP="00FA3FA7">
      <w:pPr>
        <w:numPr>
          <w:ilvl w:val="0"/>
          <w:numId w:val="1"/>
        </w:numPr>
        <w:spacing w:after="60" w:line="360" w:lineRule="auto"/>
        <w:ind w:left="0" w:firstLine="0"/>
        <w:rPr>
          <w:rFonts w:ascii="Arial" w:hAnsi="Arial" w:cs="Arial"/>
          <w:iCs/>
          <w:sz w:val="22"/>
          <w:szCs w:val="22"/>
        </w:rPr>
      </w:pPr>
    </w:p>
    <w:p w:rsidR="00FA3FA7" w:rsidRPr="00EE06D3" w:rsidRDefault="00FA3FA7" w:rsidP="00BD6342">
      <w:pPr>
        <w:spacing w:after="60" w:line="360" w:lineRule="auto"/>
        <w:rPr>
          <w:rFonts w:ascii="Arial" w:hAnsi="Arial" w:cs="Arial"/>
          <w:i/>
          <w:iCs/>
          <w:sz w:val="20"/>
          <w:szCs w:val="20"/>
        </w:rPr>
      </w:pPr>
      <w:r>
        <w:rPr>
          <w:rFonts w:ascii="Arial" w:hAnsi="Arial" w:cs="Arial"/>
          <w:i/>
          <w:iCs/>
          <w:sz w:val="20"/>
          <w:szCs w:val="20"/>
        </w:rPr>
        <w:t xml:space="preserve">NOTA: </w:t>
      </w:r>
      <w:r w:rsidRPr="00EE06D3">
        <w:rPr>
          <w:rFonts w:ascii="Arial" w:hAnsi="Arial" w:cs="Arial"/>
          <w:i/>
          <w:iCs/>
          <w:sz w:val="20"/>
          <w:szCs w:val="20"/>
        </w:rPr>
        <w:t xml:space="preserve">En caso </w:t>
      </w:r>
      <w:r>
        <w:rPr>
          <w:rFonts w:ascii="Arial" w:hAnsi="Arial" w:cs="Arial"/>
          <w:i/>
          <w:iCs/>
          <w:sz w:val="20"/>
          <w:szCs w:val="20"/>
        </w:rPr>
        <w:t>de que las muestras no se vayan a conservar para estudios futuros</w:t>
      </w:r>
      <w:r w:rsidRPr="00EE06D3">
        <w:rPr>
          <w:rFonts w:ascii="Arial" w:hAnsi="Arial" w:cs="Arial"/>
          <w:i/>
          <w:iCs/>
          <w:sz w:val="20"/>
          <w:szCs w:val="20"/>
        </w:rPr>
        <w:t>, se debe informar que al término del estudio/proyecto se destruirá la muestra y sus derivados</w:t>
      </w:r>
      <w:r>
        <w:rPr>
          <w:rFonts w:ascii="Arial" w:hAnsi="Arial" w:cs="Arial"/>
          <w:i/>
          <w:iCs/>
          <w:sz w:val="20"/>
          <w:szCs w:val="20"/>
        </w:rPr>
        <w:t>.</w:t>
      </w:r>
    </w:p>
    <w:p w:rsidR="00FA3FA7" w:rsidRDefault="00FA3FA7" w:rsidP="00BD6342">
      <w:pPr>
        <w:numPr>
          <w:ilvl w:val="0"/>
          <w:numId w:val="1"/>
        </w:numPr>
        <w:spacing w:after="60" w:line="360" w:lineRule="auto"/>
        <w:ind w:left="0" w:firstLine="0"/>
        <w:rPr>
          <w:rFonts w:ascii="Arial" w:hAnsi="Arial" w:cs="Arial"/>
          <w:iCs/>
          <w:sz w:val="22"/>
          <w:szCs w:val="22"/>
        </w:rPr>
      </w:pPr>
      <w:r w:rsidRPr="00F33A19">
        <w:rPr>
          <w:rFonts w:ascii="Arial" w:hAnsi="Arial" w:cs="Arial"/>
          <w:iCs/>
          <w:sz w:val="22"/>
          <w:szCs w:val="22"/>
        </w:rPr>
        <w:t>Al término de la investigación, su</w:t>
      </w:r>
      <w:r>
        <w:rPr>
          <w:rFonts w:ascii="Arial" w:hAnsi="Arial" w:cs="Arial"/>
          <w:iCs/>
          <w:sz w:val="22"/>
          <w:szCs w:val="22"/>
        </w:rPr>
        <w:t>s</w:t>
      </w:r>
      <w:r w:rsidRPr="00F33A19">
        <w:rPr>
          <w:rFonts w:ascii="Arial" w:hAnsi="Arial" w:cs="Arial"/>
          <w:iCs/>
          <w:sz w:val="22"/>
          <w:szCs w:val="22"/>
        </w:rPr>
        <w:t xml:space="preserve"> muestra</w:t>
      </w:r>
      <w:r>
        <w:rPr>
          <w:rFonts w:ascii="Arial" w:hAnsi="Arial" w:cs="Arial"/>
          <w:iCs/>
          <w:sz w:val="22"/>
          <w:szCs w:val="22"/>
        </w:rPr>
        <w:t>s</w:t>
      </w:r>
      <w:r w:rsidRPr="00F33A19">
        <w:rPr>
          <w:rFonts w:ascii="Arial" w:hAnsi="Arial" w:cs="Arial"/>
          <w:iCs/>
          <w:sz w:val="22"/>
          <w:szCs w:val="22"/>
        </w:rPr>
        <w:t xml:space="preserve"> </w:t>
      </w:r>
      <w:r>
        <w:rPr>
          <w:rFonts w:ascii="Arial" w:hAnsi="Arial" w:cs="Arial"/>
          <w:iCs/>
          <w:sz w:val="22"/>
          <w:szCs w:val="22"/>
        </w:rPr>
        <w:t>serán destruidas siguiendo el mismo procedimiento de destrucción del Consorcio Hospital General Universitario de Valencia para el resto de muestras.</w:t>
      </w:r>
    </w:p>
    <w:p w:rsidR="0076352D" w:rsidRDefault="0076352D" w:rsidP="0076352D">
      <w:pPr>
        <w:spacing w:after="60" w:line="360" w:lineRule="auto"/>
        <w:rPr>
          <w:rFonts w:ascii="Arial" w:hAnsi="Arial" w:cs="Arial"/>
          <w:i/>
          <w:iCs/>
          <w:sz w:val="20"/>
          <w:szCs w:val="20"/>
        </w:rPr>
      </w:pPr>
    </w:p>
    <w:p w:rsidR="00FA3FA7" w:rsidRPr="0076352D" w:rsidRDefault="0076352D" w:rsidP="0076352D">
      <w:pPr>
        <w:spacing w:after="60" w:line="360" w:lineRule="auto"/>
        <w:rPr>
          <w:rFonts w:ascii="Arial" w:hAnsi="Arial" w:cs="Arial"/>
          <w:iCs/>
          <w:sz w:val="22"/>
          <w:szCs w:val="22"/>
          <w:u w:val="single"/>
        </w:rPr>
      </w:pPr>
      <w:r w:rsidRPr="0076352D">
        <w:rPr>
          <w:rFonts w:ascii="Arial" w:hAnsi="Arial" w:cs="Arial"/>
          <w:iCs/>
          <w:sz w:val="22"/>
          <w:szCs w:val="22"/>
          <w:u w:val="single"/>
        </w:rPr>
        <w:t>Uso futuro de las muestras</w:t>
      </w:r>
    </w:p>
    <w:p w:rsidR="00FA3FA7" w:rsidRDefault="00FA3FA7" w:rsidP="00BD6342">
      <w:pPr>
        <w:numPr>
          <w:ilvl w:val="0"/>
          <w:numId w:val="1"/>
        </w:numPr>
        <w:spacing w:after="60" w:line="360" w:lineRule="auto"/>
        <w:ind w:left="0" w:firstLine="0"/>
        <w:rPr>
          <w:rFonts w:ascii="Arial" w:hAnsi="Arial" w:cs="Arial"/>
          <w:i/>
          <w:iCs/>
          <w:sz w:val="20"/>
          <w:szCs w:val="20"/>
        </w:rPr>
      </w:pPr>
      <w:r w:rsidRPr="00EE06D3">
        <w:rPr>
          <w:rFonts w:ascii="Arial" w:hAnsi="Arial" w:cs="Arial"/>
          <w:i/>
          <w:iCs/>
          <w:sz w:val="20"/>
          <w:szCs w:val="20"/>
        </w:rPr>
        <w:t xml:space="preserve">NOTA: </w:t>
      </w:r>
      <w:r>
        <w:rPr>
          <w:rFonts w:ascii="Arial" w:hAnsi="Arial" w:cs="Arial"/>
          <w:i/>
          <w:iCs/>
          <w:sz w:val="20"/>
          <w:szCs w:val="20"/>
        </w:rPr>
        <w:t xml:space="preserve">Si </w:t>
      </w:r>
      <w:r w:rsidRPr="00EE06D3">
        <w:rPr>
          <w:rFonts w:ascii="Arial" w:hAnsi="Arial" w:cs="Arial"/>
          <w:i/>
          <w:iCs/>
          <w:sz w:val="20"/>
          <w:szCs w:val="20"/>
        </w:rPr>
        <w:t xml:space="preserve">al final del estudio las muestras se </w:t>
      </w:r>
      <w:r>
        <w:rPr>
          <w:rFonts w:ascii="Arial" w:hAnsi="Arial" w:cs="Arial"/>
          <w:i/>
          <w:iCs/>
          <w:sz w:val="20"/>
          <w:szCs w:val="20"/>
        </w:rPr>
        <w:t>van</w:t>
      </w:r>
      <w:r w:rsidRPr="00EE06D3">
        <w:rPr>
          <w:rFonts w:ascii="Arial" w:hAnsi="Arial" w:cs="Arial"/>
          <w:i/>
          <w:iCs/>
          <w:sz w:val="20"/>
          <w:szCs w:val="20"/>
        </w:rPr>
        <w:t xml:space="preserve"> </w:t>
      </w:r>
      <w:r>
        <w:rPr>
          <w:rFonts w:ascii="Arial" w:hAnsi="Arial" w:cs="Arial"/>
          <w:i/>
          <w:iCs/>
          <w:sz w:val="20"/>
          <w:szCs w:val="20"/>
        </w:rPr>
        <w:t xml:space="preserve">a </w:t>
      </w:r>
      <w:r w:rsidRPr="00EE06D3">
        <w:rPr>
          <w:rFonts w:ascii="Arial" w:hAnsi="Arial" w:cs="Arial"/>
          <w:i/>
          <w:iCs/>
          <w:sz w:val="20"/>
          <w:szCs w:val="20"/>
        </w:rPr>
        <w:t>conservar para estudios futuros</w:t>
      </w:r>
      <w:r>
        <w:rPr>
          <w:rFonts w:ascii="Arial" w:hAnsi="Arial" w:cs="Arial"/>
          <w:i/>
          <w:iCs/>
          <w:sz w:val="20"/>
          <w:szCs w:val="20"/>
        </w:rPr>
        <w:t xml:space="preserve"> </w:t>
      </w:r>
      <w:r w:rsidRPr="00EE06D3">
        <w:rPr>
          <w:rFonts w:ascii="Arial" w:hAnsi="Arial" w:cs="Arial"/>
          <w:i/>
          <w:iCs/>
          <w:sz w:val="20"/>
          <w:szCs w:val="20"/>
        </w:rPr>
        <w:t xml:space="preserve">más allá del estudio/proyecto se deberá </w:t>
      </w:r>
      <w:r>
        <w:rPr>
          <w:rFonts w:ascii="Arial" w:hAnsi="Arial" w:cs="Arial"/>
          <w:i/>
          <w:iCs/>
          <w:sz w:val="20"/>
          <w:szCs w:val="20"/>
        </w:rPr>
        <w:t xml:space="preserve">sustituir la frase anterior por </w:t>
      </w:r>
      <w:r w:rsidRPr="00EE06D3">
        <w:rPr>
          <w:rFonts w:ascii="Arial" w:hAnsi="Arial" w:cs="Arial"/>
          <w:i/>
          <w:iCs/>
          <w:sz w:val="20"/>
          <w:szCs w:val="20"/>
        </w:rPr>
        <w:t>el siguiente apartado</w:t>
      </w:r>
      <w:r>
        <w:rPr>
          <w:rFonts w:ascii="Arial" w:hAnsi="Arial" w:cs="Arial"/>
          <w:i/>
          <w:iCs/>
          <w:sz w:val="20"/>
          <w:szCs w:val="20"/>
        </w:rPr>
        <w:t xml:space="preserve"> y especificando el tipo de </w:t>
      </w:r>
      <w:r w:rsidR="00BD6342">
        <w:rPr>
          <w:rFonts w:ascii="Arial" w:hAnsi="Arial" w:cs="Arial"/>
          <w:i/>
          <w:iCs/>
          <w:sz w:val="20"/>
          <w:szCs w:val="20"/>
        </w:rPr>
        <w:t>almacenamiento</w:t>
      </w:r>
      <w:r w:rsidRPr="00A90AF3">
        <w:rPr>
          <w:rFonts w:ascii="Arial" w:hAnsi="Arial" w:cs="Arial"/>
          <w:i/>
          <w:iCs/>
          <w:sz w:val="20"/>
          <w:szCs w:val="20"/>
        </w:rPr>
        <w:t>. El paciente debe dar su consentimiento expreso mediante casillas de verificación en el consentimiento informado</w:t>
      </w:r>
      <w:r>
        <w:rPr>
          <w:rFonts w:ascii="Arial" w:hAnsi="Arial" w:cs="Arial"/>
          <w:i/>
          <w:iCs/>
          <w:sz w:val="20"/>
          <w:szCs w:val="20"/>
        </w:rPr>
        <w:t>.</w:t>
      </w:r>
    </w:p>
    <w:p w:rsidR="00FA3FA7" w:rsidRPr="00BD6342" w:rsidRDefault="00FA3FA7" w:rsidP="00BD6342">
      <w:pPr>
        <w:numPr>
          <w:ilvl w:val="0"/>
          <w:numId w:val="1"/>
        </w:numPr>
        <w:tabs>
          <w:tab w:val="clear" w:pos="432"/>
          <w:tab w:val="num" w:pos="0"/>
        </w:tabs>
        <w:spacing w:after="60" w:line="360" w:lineRule="auto"/>
        <w:ind w:left="0" w:firstLine="0"/>
        <w:rPr>
          <w:rFonts w:ascii="Arial" w:hAnsi="Arial" w:cs="Arial"/>
          <w:iCs/>
          <w:sz w:val="22"/>
          <w:szCs w:val="22"/>
        </w:rPr>
      </w:pPr>
      <w:r w:rsidRPr="00BD6342">
        <w:rPr>
          <w:rFonts w:ascii="Arial" w:hAnsi="Arial" w:cs="Arial"/>
          <w:iCs/>
          <w:sz w:val="22"/>
          <w:szCs w:val="22"/>
        </w:rPr>
        <w:t>Al término de la investigación, las muestras sobrantes serán destruidas, a no ser que usted consienta para que puedan ser almacenadas y utilizadas en futuras investigaciones.</w:t>
      </w:r>
      <w:r w:rsidR="00BD6342" w:rsidRPr="00BD6342">
        <w:rPr>
          <w:rFonts w:ascii="Arial" w:hAnsi="Arial" w:cs="Arial"/>
          <w:iCs/>
          <w:sz w:val="22"/>
          <w:szCs w:val="22"/>
        </w:rPr>
        <w:t xml:space="preserve"> Los datos que se deriven de su utilización en futuras investigaciones se tratarán del mismo modo que el resto de datos que se obtengan durante este ensayo.</w:t>
      </w:r>
    </w:p>
    <w:p w:rsidR="00FA3FA7" w:rsidRDefault="00FA3FA7" w:rsidP="00BD6342">
      <w:pPr>
        <w:numPr>
          <w:ilvl w:val="0"/>
          <w:numId w:val="1"/>
        </w:numPr>
        <w:tabs>
          <w:tab w:val="clear" w:pos="432"/>
          <w:tab w:val="num" w:pos="0"/>
        </w:tabs>
        <w:spacing w:after="60" w:line="360" w:lineRule="auto"/>
        <w:ind w:left="0" w:firstLine="0"/>
        <w:rPr>
          <w:rFonts w:ascii="Arial" w:hAnsi="Arial" w:cs="Arial"/>
          <w:iCs/>
          <w:sz w:val="22"/>
          <w:szCs w:val="22"/>
        </w:rPr>
      </w:pPr>
    </w:p>
    <w:p w:rsidR="00FA3FA7" w:rsidRPr="00B52973" w:rsidRDefault="00FA3FA7" w:rsidP="00BD6342">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rPr>
          <w:rFonts w:ascii="Arial" w:hAnsi="Arial" w:cs="Arial"/>
          <w:i/>
          <w:iCs/>
          <w:sz w:val="20"/>
          <w:szCs w:val="20"/>
          <w:u w:val="single"/>
        </w:rPr>
      </w:pPr>
      <w:proofErr w:type="spellStart"/>
      <w:r w:rsidRPr="00B52973">
        <w:rPr>
          <w:rFonts w:ascii="Arial" w:hAnsi="Arial" w:cs="Arial"/>
          <w:i/>
          <w:iCs/>
          <w:sz w:val="20"/>
          <w:szCs w:val="20"/>
          <w:u w:val="single"/>
        </w:rPr>
        <w:t>Biobanco</w:t>
      </w:r>
      <w:proofErr w:type="spellEnd"/>
      <w:r w:rsidRPr="00B52973">
        <w:rPr>
          <w:rFonts w:ascii="Arial" w:hAnsi="Arial" w:cs="Arial"/>
          <w:i/>
          <w:iCs/>
          <w:sz w:val="20"/>
          <w:szCs w:val="20"/>
          <w:u w:val="single"/>
        </w:rPr>
        <w:t xml:space="preserve"> registrado en España</w:t>
      </w:r>
      <w:r w:rsidR="00B52973" w:rsidRPr="00B52973">
        <w:rPr>
          <w:rFonts w:ascii="Arial" w:hAnsi="Arial" w:cs="Arial"/>
          <w:i/>
          <w:iCs/>
          <w:sz w:val="20"/>
          <w:szCs w:val="20"/>
          <w:u w:val="single"/>
        </w:rPr>
        <w:t>:</w:t>
      </w:r>
    </w:p>
    <w:p w:rsidR="00FA3FA7" w:rsidRPr="00FA3FA7" w:rsidRDefault="00FA3FA7" w:rsidP="00BD6342">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rPr>
          <w:rFonts w:ascii="Arial" w:hAnsi="Arial" w:cs="Arial"/>
          <w:iCs/>
          <w:sz w:val="22"/>
          <w:szCs w:val="22"/>
        </w:rPr>
      </w:pPr>
      <w:r w:rsidRPr="00FA3FA7">
        <w:rPr>
          <w:rFonts w:ascii="Arial" w:hAnsi="Arial" w:cs="Arial"/>
          <w:iCs/>
          <w:sz w:val="22"/>
          <w:szCs w:val="22"/>
        </w:rPr>
        <w:t xml:space="preserve">Las muestras se almacenarán en el </w:t>
      </w:r>
      <w:proofErr w:type="spellStart"/>
      <w:r w:rsidRPr="00FA3FA7">
        <w:rPr>
          <w:rFonts w:ascii="Arial" w:hAnsi="Arial" w:cs="Arial"/>
          <w:iCs/>
          <w:sz w:val="22"/>
          <w:szCs w:val="22"/>
        </w:rPr>
        <w:t>biobanco</w:t>
      </w:r>
      <w:proofErr w:type="spellEnd"/>
      <w:r w:rsidRPr="00FA3FA7">
        <w:rPr>
          <w:rFonts w:ascii="Arial" w:hAnsi="Arial" w:cs="Arial"/>
          <w:iCs/>
          <w:sz w:val="22"/>
          <w:szCs w:val="22"/>
        </w:rPr>
        <w:t xml:space="preserve">… </w:t>
      </w:r>
      <w:r w:rsidRPr="00FA3FA7">
        <w:rPr>
          <w:rFonts w:ascii="Arial" w:hAnsi="Arial" w:cs="Arial"/>
          <w:i/>
          <w:iCs/>
          <w:sz w:val="20"/>
          <w:szCs w:val="20"/>
        </w:rPr>
        <w:t xml:space="preserve">(incluir datos del </w:t>
      </w:r>
      <w:proofErr w:type="spellStart"/>
      <w:r w:rsidRPr="00FA3FA7">
        <w:rPr>
          <w:rFonts w:ascii="Arial" w:hAnsi="Arial" w:cs="Arial"/>
          <w:i/>
          <w:iCs/>
          <w:sz w:val="20"/>
          <w:szCs w:val="20"/>
        </w:rPr>
        <w:t>biobanco</w:t>
      </w:r>
      <w:proofErr w:type="spellEnd"/>
      <w:r w:rsidRPr="00FA3FA7">
        <w:rPr>
          <w:rFonts w:ascii="Arial" w:hAnsi="Arial" w:cs="Arial"/>
          <w:i/>
          <w:iCs/>
          <w:sz w:val="20"/>
          <w:szCs w:val="20"/>
        </w:rPr>
        <w:t>)</w:t>
      </w:r>
      <w:r w:rsidRPr="00FA3FA7">
        <w:rPr>
          <w:rFonts w:ascii="Arial" w:hAnsi="Arial" w:cs="Arial"/>
          <w:iCs/>
          <w:sz w:val="22"/>
          <w:szCs w:val="22"/>
        </w:rPr>
        <w:t xml:space="preserve">. Desde allí se podrán ceder las muestras para proyectos autorizados, posiblemente también en el extranjero, previo dictamen favorable previo del comité científico y del comité de ética del </w:t>
      </w:r>
      <w:proofErr w:type="spellStart"/>
      <w:r w:rsidRPr="00FA3FA7">
        <w:rPr>
          <w:rFonts w:ascii="Arial" w:hAnsi="Arial" w:cs="Arial"/>
          <w:iCs/>
          <w:sz w:val="22"/>
          <w:szCs w:val="22"/>
        </w:rPr>
        <w:t>biobanco</w:t>
      </w:r>
      <w:proofErr w:type="spellEnd"/>
      <w:r w:rsidRPr="00FA3FA7">
        <w:rPr>
          <w:rFonts w:ascii="Arial" w:hAnsi="Arial" w:cs="Arial"/>
          <w:iCs/>
          <w:sz w:val="22"/>
          <w:szCs w:val="22"/>
        </w:rPr>
        <w:t xml:space="preserve">. Usted podrá dirigirse al </w:t>
      </w:r>
      <w:proofErr w:type="spellStart"/>
      <w:r w:rsidRPr="00FA3FA7">
        <w:rPr>
          <w:rFonts w:ascii="Arial" w:hAnsi="Arial" w:cs="Arial"/>
          <w:iCs/>
          <w:sz w:val="22"/>
          <w:szCs w:val="22"/>
        </w:rPr>
        <w:t>biobanco</w:t>
      </w:r>
      <w:proofErr w:type="spellEnd"/>
      <w:r w:rsidRPr="00FA3FA7">
        <w:rPr>
          <w:rFonts w:ascii="Arial" w:hAnsi="Arial" w:cs="Arial"/>
          <w:iCs/>
          <w:sz w:val="22"/>
          <w:szCs w:val="22"/>
        </w:rPr>
        <w:t xml:space="preserve"> para recabar información sobre los proyectos en los que se hayan utilizado sus muestras.</w:t>
      </w:r>
    </w:p>
    <w:p w:rsidR="00FA3FA7" w:rsidRDefault="00FA3FA7" w:rsidP="00BD6342">
      <w:pPr>
        <w:numPr>
          <w:ilvl w:val="0"/>
          <w:numId w:val="1"/>
        </w:numPr>
        <w:tabs>
          <w:tab w:val="clear" w:pos="432"/>
          <w:tab w:val="num" w:pos="0"/>
        </w:tabs>
        <w:spacing w:after="60" w:line="360" w:lineRule="auto"/>
        <w:ind w:left="0" w:firstLine="0"/>
        <w:rPr>
          <w:rFonts w:ascii="Arial" w:hAnsi="Arial" w:cs="Arial"/>
          <w:iCs/>
          <w:sz w:val="22"/>
          <w:szCs w:val="22"/>
        </w:rPr>
      </w:pPr>
    </w:p>
    <w:p w:rsidR="00FA3FA7" w:rsidRPr="00B52973" w:rsidRDefault="00FA3FA7" w:rsidP="004F4D86">
      <w:pPr>
        <w:keepNext/>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rPr>
          <w:rFonts w:ascii="Arial" w:hAnsi="Arial" w:cs="Arial"/>
          <w:i/>
          <w:iCs/>
          <w:sz w:val="20"/>
          <w:szCs w:val="20"/>
          <w:u w:val="single"/>
        </w:rPr>
      </w:pPr>
      <w:r w:rsidRPr="00B52973">
        <w:rPr>
          <w:rFonts w:ascii="Arial" w:hAnsi="Arial" w:cs="Arial"/>
          <w:i/>
          <w:iCs/>
          <w:sz w:val="20"/>
          <w:szCs w:val="20"/>
          <w:u w:val="single"/>
        </w:rPr>
        <w:lastRenderedPageBreak/>
        <w:t>Colección registrada en España</w:t>
      </w:r>
      <w:r w:rsidR="00B52973" w:rsidRPr="00B52973">
        <w:rPr>
          <w:rFonts w:ascii="Arial" w:hAnsi="Arial" w:cs="Arial"/>
          <w:i/>
          <w:iCs/>
          <w:sz w:val="20"/>
          <w:szCs w:val="20"/>
          <w:u w:val="single"/>
        </w:rPr>
        <w:t>:</w:t>
      </w:r>
    </w:p>
    <w:p w:rsidR="00183822" w:rsidRPr="00BD6342" w:rsidRDefault="00FA3FA7" w:rsidP="00BD6342">
      <w:pPr>
        <w:numPr>
          <w:ilvl w:val="0"/>
          <w:numId w:val="1"/>
        </w:numPr>
        <w:pBdr>
          <w:top w:val="single" w:sz="4" w:space="1" w:color="auto"/>
          <w:left w:val="single" w:sz="4" w:space="4" w:color="auto"/>
          <w:bottom w:val="single" w:sz="4" w:space="1" w:color="auto"/>
          <w:right w:val="single" w:sz="4" w:space="4" w:color="auto"/>
        </w:pBdr>
        <w:spacing w:after="60" w:line="360" w:lineRule="auto"/>
        <w:ind w:left="0" w:firstLine="0"/>
        <w:rPr>
          <w:rFonts w:ascii="Arial" w:hAnsi="Arial" w:cs="Arial"/>
          <w:iCs/>
          <w:sz w:val="22"/>
          <w:szCs w:val="22"/>
        </w:rPr>
      </w:pPr>
      <w:r w:rsidRPr="00BD6342">
        <w:rPr>
          <w:rFonts w:ascii="Arial" w:hAnsi="Arial" w:cs="Arial"/>
          <w:iCs/>
          <w:sz w:val="22"/>
          <w:szCs w:val="22"/>
        </w:rPr>
        <w:t>Las muestras se almacenarán en la colección</w:t>
      </w:r>
      <w:proofErr w:type="gramStart"/>
      <w:r w:rsidRPr="00BD6342">
        <w:rPr>
          <w:rFonts w:ascii="Arial" w:hAnsi="Arial" w:cs="Arial"/>
          <w:iCs/>
          <w:sz w:val="22"/>
          <w:szCs w:val="22"/>
        </w:rPr>
        <w:t>…</w:t>
      </w:r>
      <w:r w:rsidRPr="00BD6342">
        <w:rPr>
          <w:rFonts w:ascii="Arial" w:hAnsi="Arial" w:cs="Arial"/>
          <w:i/>
          <w:iCs/>
          <w:sz w:val="20"/>
          <w:szCs w:val="20"/>
        </w:rPr>
        <w:t>(</w:t>
      </w:r>
      <w:proofErr w:type="gramEnd"/>
      <w:r w:rsidRPr="00BD6342">
        <w:rPr>
          <w:rFonts w:ascii="Arial" w:hAnsi="Arial" w:cs="Arial"/>
          <w:i/>
          <w:iCs/>
          <w:sz w:val="20"/>
          <w:szCs w:val="20"/>
        </w:rPr>
        <w:t>incluir datos de la colección)</w:t>
      </w:r>
      <w:r w:rsidRPr="00BD6342">
        <w:rPr>
          <w:rFonts w:ascii="Arial" w:hAnsi="Arial" w:cs="Arial"/>
          <w:iCs/>
          <w:sz w:val="22"/>
          <w:szCs w:val="22"/>
        </w:rPr>
        <w:t xml:space="preserve">, no se cederán a terceros y se utilizarán en proyectos </w:t>
      </w:r>
      <w:r w:rsidR="00BD6342" w:rsidRPr="00BD6342">
        <w:rPr>
          <w:rFonts w:ascii="Arial" w:hAnsi="Arial" w:cs="Arial"/>
          <w:iCs/>
          <w:sz w:val="22"/>
          <w:szCs w:val="22"/>
        </w:rPr>
        <w:t>informados favorablemente por un Comité de Ética de la Investigación y relacionados con</w:t>
      </w:r>
      <w:r w:rsidRPr="00BD6342">
        <w:rPr>
          <w:rFonts w:ascii="Arial" w:hAnsi="Arial" w:cs="Arial"/>
          <w:iCs/>
          <w:sz w:val="22"/>
          <w:szCs w:val="22"/>
        </w:rPr>
        <w:t xml:space="preserve">… </w:t>
      </w:r>
      <w:r w:rsidRPr="00BD6342">
        <w:rPr>
          <w:rFonts w:ascii="Arial" w:hAnsi="Arial" w:cs="Arial"/>
          <w:i/>
          <w:iCs/>
          <w:sz w:val="20"/>
          <w:szCs w:val="20"/>
        </w:rPr>
        <w:t>(indicar la línea de investigación</w:t>
      </w:r>
      <w:r w:rsidR="00BD6342" w:rsidRPr="00BD6342">
        <w:rPr>
          <w:rFonts w:ascii="Arial" w:hAnsi="Arial" w:cs="Arial"/>
          <w:i/>
          <w:iCs/>
          <w:sz w:val="20"/>
          <w:szCs w:val="20"/>
        </w:rPr>
        <w:t>, enfermedad o proceso</w:t>
      </w:r>
      <w:r w:rsidRPr="00BD6342">
        <w:rPr>
          <w:rFonts w:ascii="Arial" w:hAnsi="Arial" w:cs="Arial"/>
          <w:i/>
          <w:iCs/>
          <w:sz w:val="20"/>
          <w:szCs w:val="20"/>
        </w:rPr>
        <w:t>)</w:t>
      </w:r>
      <w:r w:rsidRPr="00BD6342">
        <w:rPr>
          <w:rFonts w:ascii="Arial" w:hAnsi="Arial" w:cs="Arial"/>
          <w:iCs/>
          <w:sz w:val="22"/>
          <w:szCs w:val="22"/>
        </w:rPr>
        <w:t>.</w:t>
      </w:r>
      <w:r w:rsidR="00BD6342" w:rsidRPr="00BD6342">
        <w:rPr>
          <w:rFonts w:ascii="Arial" w:hAnsi="Arial" w:cs="Arial"/>
          <w:iCs/>
          <w:sz w:val="22"/>
          <w:szCs w:val="22"/>
        </w:rPr>
        <w:t xml:space="preserve"> En caso de que se planteara el uso o cesión de </w:t>
      </w:r>
      <w:proofErr w:type="gramStart"/>
      <w:r w:rsidR="00183822" w:rsidRPr="00BD6342">
        <w:rPr>
          <w:rFonts w:ascii="Arial" w:hAnsi="Arial" w:cs="Arial"/>
          <w:iCs/>
          <w:sz w:val="22"/>
          <w:szCs w:val="22"/>
        </w:rPr>
        <w:t>su</w:t>
      </w:r>
      <w:r w:rsidR="00BD6342">
        <w:rPr>
          <w:rFonts w:ascii="Arial" w:hAnsi="Arial" w:cs="Arial"/>
          <w:iCs/>
          <w:sz w:val="22"/>
          <w:szCs w:val="22"/>
        </w:rPr>
        <w:t>s</w:t>
      </w:r>
      <w:r w:rsidR="00183822" w:rsidRPr="00BD6342">
        <w:rPr>
          <w:rFonts w:ascii="Arial" w:hAnsi="Arial" w:cs="Arial"/>
          <w:iCs/>
          <w:sz w:val="22"/>
          <w:szCs w:val="22"/>
        </w:rPr>
        <w:t xml:space="preserve"> muestra</w:t>
      </w:r>
      <w:proofErr w:type="gramEnd"/>
      <w:r w:rsidR="00183822" w:rsidRPr="00BD6342">
        <w:rPr>
          <w:rFonts w:ascii="Arial" w:hAnsi="Arial" w:cs="Arial"/>
          <w:iCs/>
          <w:sz w:val="22"/>
          <w:szCs w:val="22"/>
        </w:rPr>
        <w:t xml:space="preserve"> </w:t>
      </w:r>
      <w:r w:rsidR="00BD6342">
        <w:rPr>
          <w:rFonts w:ascii="Arial" w:hAnsi="Arial" w:cs="Arial"/>
          <w:iCs/>
          <w:sz w:val="22"/>
          <w:szCs w:val="22"/>
        </w:rPr>
        <w:t xml:space="preserve">en una investigación diferente, se solicitaría su consentimiento. </w:t>
      </w:r>
      <w:r w:rsidR="00BD6342" w:rsidRPr="00FA3FA7">
        <w:rPr>
          <w:rFonts w:ascii="Arial" w:hAnsi="Arial" w:cs="Arial"/>
          <w:iCs/>
          <w:sz w:val="22"/>
          <w:szCs w:val="22"/>
        </w:rPr>
        <w:t>Usted podrá dirigirse a</w:t>
      </w:r>
      <w:r w:rsidR="00BD6342">
        <w:rPr>
          <w:rFonts w:ascii="Arial" w:hAnsi="Arial" w:cs="Arial"/>
          <w:iCs/>
          <w:sz w:val="22"/>
          <w:szCs w:val="22"/>
        </w:rPr>
        <w:t xml:space="preserve">… </w:t>
      </w:r>
      <w:r w:rsidR="00BD6342" w:rsidRPr="00BD6342">
        <w:rPr>
          <w:rFonts w:ascii="Arial" w:hAnsi="Arial" w:cs="Arial"/>
          <w:i/>
          <w:iCs/>
          <w:sz w:val="20"/>
          <w:szCs w:val="20"/>
        </w:rPr>
        <w:t>(indicar el responsable de la colección o investigador principal)</w:t>
      </w:r>
      <w:r w:rsidR="00BD6342">
        <w:rPr>
          <w:rFonts w:ascii="Arial" w:hAnsi="Arial" w:cs="Arial"/>
          <w:iCs/>
          <w:sz w:val="22"/>
          <w:szCs w:val="22"/>
        </w:rPr>
        <w:t xml:space="preserve"> </w:t>
      </w:r>
      <w:r w:rsidR="00BD6342" w:rsidRPr="00FA3FA7">
        <w:rPr>
          <w:rFonts w:ascii="Arial" w:hAnsi="Arial" w:cs="Arial"/>
          <w:iCs/>
          <w:sz w:val="22"/>
          <w:szCs w:val="22"/>
        </w:rPr>
        <w:t>para recabar información sobre los proyectos en los que se hayan utilizado sus muestras.</w:t>
      </w:r>
    </w:p>
    <w:p w:rsidR="00183822" w:rsidRDefault="00183822" w:rsidP="00BD6342">
      <w:pPr>
        <w:numPr>
          <w:ilvl w:val="0"/>
          <w:numId w:val="1"/>
        </w:numPr>
        <w:tabs>
          <w:tab w:val="clear" w:pos="432"/>
          <w:tab w:val="num" w:pos="0"/>
        </w:tabs>
        <w:spacing w:after="60" w:line="360" w:lineRule="auto"/>
        <w:ind w:left="0" w:firstLine="0"/>
        <w:rPr>
          <w:rFonts w:ascii="Arial" w:hAnsi="Arial" w:cs="Arial"/>
          <w:iCs/>
          <w:sz w:val="22"/>
          <w:szCs w:val="22"/>
        </w:rPr>
      </w:pPr>
    </w:p>
    <w:p w:rsidR="00BD6342" w:rsidRPr="00B52973" w:rsidRDefault="00BD6342" w:rsidP="00BD6342">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rPr>
          <w:rFonts w:ascii="Arial" w:hAnsi="Arial" w:cs="Arial"/>
          <w:i/>
          <w:iCs/>
          <w:sz w:val="20"/>
          <w:szCs w:val="20"/>
          <w:u w:val="single"/>
        </w:rPr>
      </w:pPr>
      <w:r w:rsidRPr="00B52973">
        <w:rPr>
          <w:rFonts w:ascii="Arial" w:hAnsi="Arial" w:cs="Arial"/>
          <w:i/>
          <w:iCs/>
          <w:sz w:val="20"/>
          <w:szCs w:val="20"/>
          <w:u w:val="single"/>
        </w:rPr>
        <w:t>Repositorio en el extranjero</w:t>
      </w:r>
      <w:r w:rsidR="00B52973" w:rsidRPr="00B52973">
        <w:rPr>
          <w:rFonts w:ascii="Arial" w:hAnsi="Arial" w:cs="Arial"/>
          <w:i/>
          <w:iCs/>
          <w:sz w:val="20"/>
          <w:szCs w:val="20"/>
          <w:u w:val="single"/>
        </w:rPr>
        <w:t>:</w:t>
      </w:r>
    </w:p>
    <w:p w:rsidR="00BD6342" w:rsidRDefault="00BD6342" w:rsidP="00BD6342">
      <w:pPr>
        <w:numPr>
          <w:ilvl w:val="0"/>
          <w:numId w:val="1"/>
        </w:numPr>
        <w:pBdr>
          <w:top w:val="single" w:sz="4" w:space="1" w:color="auto"/>
          <w:left w:val="single" w:sz="4" w:space="4" w:color="auto"/>
          <w:bottom w:val="single" w:sz="4" w:space="1" w:color="auto"/>
          <w:right w:val="single" w:sz="4" w:space="4" w:color="auto"/>
        </w:pBdr>
        <w:tabs>
          <w:tab w:val="clear" w:pos="432"/>
          <w:tab w:val="num" w:pos="0"/>
        </w:tabs>
        <w:spacing w:after="60" w:line="360" w:lineRule="auto"/>
        <w:ind w:left="0" w:firstLine="0"/>
        <w:rPr>
          <w:rFonts w:ascii="Arial" w:hAnsi="Arial" w:cs="Arial"/>
          <w:iCs/>
          <w:sz w:val="22"/>
          <w:szCs w:val="22"/>
        </w:rPr>
      </w:pPr>
      <w:r w:rsidRPr="00BD6342">
        <w:rPr>
          <w:rFonts w:ascii="Arial" w:hAnsi="Arial" w:cs="Arial"/>
          <w:iCs/>
          <w:sz w:val="22"/>
          <w:szCs w:val="22"/>
        </w:rPr>
        <w:t>Las muestras se almacenarán en el repositorio</w:t>
      </w:r>
      <w:r>
        <w:rPr>
          <w:rFonts w:ascii="Arial" w:hAnsi="Arial" w:cs="Arial"/>
          <w:iCs/>
          <w:sz w:val="22"/>
          <w:szCs w:val="22"/>
        </w:rPr>
        <w:t>…</w:t>
      </w:r>
      <w:r w:rsidRPr="00BD6342">
        <w:rPr>
          <w:rFonts w:ascii="Arial" w:hAnsi="Arial" w:cs="Arial"/>
          <w:iCs/>
          <w:sz w:val="22"/>
          <w:szCs w:val="22"/>
        </w:rPr>
        <w:t xml:space="preserve"> </w:t>
      </w:r>
      <w:r w:rsidRPr="00BD6342">
        <w:rPr>
          <w:rFonts w:ascii="Arial" w:hAnsi="Arial" w:cs="Arial"/>
          <w:i/>
          <w:iCs/>
          <w:sz w:val="20"/>
          <w:szCs w:val="20"/>
        </w:rPr>
        <w:t xml:space="preserve">(escribir formato según la legislación española [colección o </w:t>
      </w:r>
      <w:proofErr w:type="spellStart"/>
      <w:r w:rsidRPr="00BD6342">
        <w:rPr>
          <w:rFonts w:ascii="Arial" w:hAnsi="Arial" w:cs="Arial"/>
          <w:i/>
          <w:iCs/>
          <w:sz w:val="20"/>
          <w:szCs w:val="20"/>
        </w:rPr>
        <w:t>biobanco</w:t>
      </w:r>
      <w:proofErr w:type="spellEnd"/>
      <w:r w:rsidRPr="00BD6342">
        <w:rPr>
          <w:rFonts w:ascii="Arial" w:hAnsi="Arial" w:cs="Arial"/>
          <w:i/>
          <w:iCs/>
          <w:sz w:val="20"/>
          <w:szCs w:val="20"/>
        </w:rPr>
        <w:t>] y localización, explicar si se cederán o no a terceros y en qué condiciones)</w:t>
      </w:r>
      <w:r w:rsidRPr="00BD6342">
        <w:rPr>
          <w:rFonts w:ascii="Arial" w:hAnsi="Arial" w:cs="Arial"/>
          <w:iCs/>
          <w:sz w:val="22"/>
          <w:szCs w:val="22"/>
        </w:rPr>
        <w:t xml:space="preserve"> y se utilizarán en proyectos relacionados con los siguientes fines de investigación:</w:t>
      </w:r>
      <w:r>
        <w:rPr>
          <w:rFonts w:ascii="Arial" w:hAnsi="Arial" w:cs="Arial"/>
          <w:iCs/>
          <w:sz w:val="22"/>
          <w:szCs w:val="22"/>
        </w:rPr>
        <w:t>…</w:t>
      </w:r>
      <w:r w:rsidRPr="00BD6342">
        <w:rPr>
          <w:rFonts w:ascii="Arial" w:hAnsi="Arial" w:cs="Arial"/>
          <w:iCs/>
          <w:sz w:val="22"/>
          <w:szCs w:val="22"/>
        </w:rPr>
        <w:t xml:space="preserve"> </w:t>
      </w:r>
      <w:r w:rsidRPr="00BD6342">
        <w:rPr>
          <w:rFonts w:ascii="Arial" w:hAnsi="Arial" w:cs="Arial"/>
          <w:i/>
          <w:iCs/>
          <w:sz w:val="20"/>
          <w:szCs w:val="20"/>
        </w:rPr>
        <w:t xml:space="preserve">(especificar enfermedad o proceso, determinación de </w:t>
      </w:r>
      <w:proofErr w:type="spellStart"/>
      <w:r w:rsidRPr="00BD6342">
        <w:rPr>
          <w:rFonts w:ascii="Arial" w:hAnsi="Arial" w:cs="Arial"/>
          <w:i/>
          <w:iCs/>
          <w:sz w:val="20"/>
          <w:szCs w:val="20"/>
        </w:rPr>
        <w:t>biomarcadores</w:t>
      </w:r>
      <w:proofErr w:type="spellEnd"/>
      <w:r w:rsidRPr="00BD6342">
        <w:rPr>
          <w:rFonts w:ascii="Arial" w:hAnsi="Arial" w:cs="Arial"/>
          <w:i/>
          <w:iCs/>
          <w:sz w:val="20"/>
          <w:szCs w:val="20"/>
        </w:rPr>
        <w:t xml:space="preserve"> de la enfermedad, aspectos relacionados con la respuesta y la seguridad del medicamento en investigación, aspectos relacionados con los mecanismos de desarrollo de la enfermedad, etc.)</w:t>
      </w:r>
      <w:r>
        <w:rPr>
          <w:rFonts w:ascii="Arial" w:hAnsi="Arial" w:cs="Arial"/>
          <w:iCs/>
          <w:sz w:val="22"/>
          <w:szCs w:val="22"/>
        </w:rPr>
        <w:t xml:space="preserve">. </w:t>
      </w:r>
      <w:r w:rsidRPr="00BD6342">
        <w:rPr>
          <w:rFonts w:ascii="Arial" w:hAnsi="Arial" w:cs="Arial"/>
          <w:iCs/>
          <w:sz w:val="22"/>
          <w:szCs w:val="22"/>
        </w:rPr>
        <w:t>Si los futuros estudios a realizar con sus muestras no estuvieran relacionados con estos objetivos se solicitaría de nuevo su consentimiento y serán evaluados por un comité de ética de investigación. Usted podrá dirigirse a</w:t>
      </w:r>
      <w:r>
        <w:rPr>
          <w:rFonts w:ascii="Arial" w:hAnsi="Arial" w:cs="Arial"/>
          <w:iCs/>
          <w:sz w:val="22"/>
          <w:szCs w:val="22"/>
        </w:rPr>
        <w:t>…</w:t>
      </w:r>
      <w:r w:rsidRPr="00BD6342">
        <w:rPr>
          <w:rFonts w:ascii="Arial" w:hAnsi="Arial" w:cs="Arial"/>
          <w:iCs/>
          <w:sz w:val="22"/>
          <w:szCs w:val="22"/>
        </w:rPr>
        <w:t xml:space="preserve"> </w:t>
      </w:r>
      <w:r w:rsidRPr="00BD6342">
        <w:rPr>
          <w:rFonts w:ascii="Arial" w:hAnsi="Arial" w:cs="Arial"/>
          <w:i/>
          <w:iCs/>
          <w:sz w:val="20"/>
          <w:szCs w:val="20"/>
        </w:rPr>
        <w:t>(responsable del repositorio o investigador principal)</w:t>
      </w:r>
      <w:r w:rsidRPr="00BD6342">
        <w:rPr>
          <w:rFonts w:ascii="Arial" w:hAnsi="Arial" w:cs="Arial"/>
          <w:iCs/>
          <w:sz w:val="22"/>
          <w:szCs w:val="22"/>
        </w:rPr>
        <w:t xml:space="preserve"> para obtener información de los proyectos en que se hayan utilizado sus muestras. </w:t>
      </w:r>
    </w:p>
    <w:p w:rsidR="00BD6342" w:rsidRDefault="00BD6342" w:rsidP="00BD6342">
      <w:pPr>
        <w:numPr>
          <w:ilvl w:val="0"/>
          <w:numId w:val="1"/>
        </w:numPr>
        <w:tabs>
          <w:tab w:val="clear" w:pos="432"/>
          <w:tab w:val="num" w:pos="0"/>
        </w:tabs>
        <w:spacing w:after="60" w:line="360" w:lineRule="auto"/>
        <w:ind w:left="0" w:firstLine="0"/>
        <w:rPr>
          <w:rFonts w:ascii="Arial" w:hAnsi="Arial" w:cs="Arial"/>
          <w:iCs/>
          <w:sz w:val="22"/>
          <w:szCs w:val="22"/>
        </w:rPr>
      </w:pPr>
    </w:p>
    <w:p w:rsidR="00BD6342" w:rsidRPr="0076352D" w:rsidRDefault="00BD6342" w:rsidP="00BB33D3">
      <w:pPr>
        <w:keepNext/>
        <w:numPr>
          <w:ilvl w:val="0"/>
          <w:numId w:val="1"/>
        </w:numPr>
        <w:tabs>
          <w:tab w:val="clear" w:pos="432"/>
          <w:tab w:val="num" w:pos="0"/>
        </w:tabs>
        <w:spacing w:after="60" w:line="360" w:lineRule="auto"/>
        <w:ind w:left="0" w:firstLine="0"/>
        <w:rPr>
          <w:rFonts w:ascii="Arial" w:hAnsi="Arial" w:cs="Arial"/>
          <w:iCs/>
          <w:sz w:val="22"/>
          <w:szCs w:val="22"/>
          <w:u w:val="single"/>
        </w:rPr>
      </w:pPr>
      <w:r w:rsidRPr="0076352D">
        <w:rPr>
          <w:rFonts w:ascii="Arial" w:hAnsi="Arial" w:cs="Arial"/>
          <w:iCs/>
          <w:sz w:val="22"/>
          <w:szCs w:val="22"/>
          <w:u w:val="single"/>
        </w:rPr>
        <w:t xml:space="preserve">Derecho de revocación del consentimiento </w:t>
      </w:r>
    </w:p>
    <w:p w:rsidR="00BD6342" w:rsidRPr="00BD6342" w:rsidRDefault="00BD6342" w:rsidP="00BD6342">
      <w:pPr>
        <w:numPr>
          <w:ilvl w:val="0"/>
          <w:numId w:val="1"/>
        </w:numPr>
        <w:tabs>
          <w:tab w:val="clear" w:pos="432"/>
          <w:tab w:val="num" w:pos="0"/>
        </w:tabs>
        <w:spacing w:after="60" w:line="360" w:lineRule="auto"/>
        <w:ind w:left="0" w:firstLine="0"/>
        <w:rPr>
          <w:rFonts w:ascii="Arial" w:hAnsi="Arial" w:cs="Arial"/>
          <w:iCs/>
          <w:sz w:val="22"/>
          <w:szCs w:val="22"/>
        </w:rPr>
      </w:pPr>
      <w:r w:rsidRPr="00BD6342">
        <w:rPr>
          <w:rFonts w:ascii="Arial" w:hAnsi="Arial" w:cs="Arial"/>
          <w:iCs/>
          <w:sz w:val="22"/>
          <w:szCs w:val="22"/>
        </w:rPr>
        <w:t xml:space="preserve">Si cambiara de opinión en relación con la donación de las muestras biológicas y la cesión de los datos proporcionados, tiene derecho a solicitar su destrucción o </w:t>
      </w:r>
      <w:proofErr w:type="spellStart"/>
      <w:r w:rsidRPr="00BD6342">
        <w:rPr>
          <w:rFonts w:ascii="Arial" w:hAnsi="Arial" w:cs="Arial"/>
          <w:iCs/>
          <w:sz w:val="22"/>
          <w:szCs w:val="22"/>
        </w:rPr>
        <w:t>anonimización</w:t>
      </w:r>
      <w:proofErr w:type="spellEnd"/>
      <w:r w:rsidRPr="00BD6342">
        <w:rPr>
          <w:rFonts w:ascii="Arial" w:hAnsi="Arial" w:cs="Arial"/>
          <w:iCs/>
          <w:sz w:val="22"/>
          <w:szCs w:val="22"/>
        </w:rPr>
        <w:t>, a través de su médico/</w:t>
      </w:r>
      <w:r w:rsidR="0076352D">
        <w:rPr>
          <w:rFonts w:ascii="Arial" w:hAnsi="Arial" w:cs="Arial"/>
          <w:iCs/>
          <w:sz w:val="22"/>
          <w:szCs w:val="22"/>
        </w:rPr>
        <w:t xml:space="preserve">el </w:t>
      </w:r>
      <w:r w:rsidRPr="00BD6342">
        <w:rPr>
          <w:rFonts w:ascii="Arial" w:hAnsi="Arial" w:cs="Arial"/>
          <w:iCs/>
          <w:sz w:val="22"/>
          <w:szCs w:val="22"/>
        </w:rPr>
        <w:t xml:space="preserve">investigador principal de la colección/ </w:t>
      </w:r>
      <w:proofErr w:type="spellStart"/>
      <w:r w:rsidRPr="00BD6342">
        <w:rPr>
          <w:rFonts w:ascii="Arial" w:hAnsi="Arial" w:cs="Arial"/>
          <w:iCs/>
          <w:sz w:val="22"/>
          <w:szCs w:val="22"/>
        </w:rPr>
        <w:t>biobanco</w:t>
      </w:r>
      <w:proofErr w:type="spellEnd"/>
      <w:r w:rsidR="0076352D">
        <w:rPr>
          <w:rFonts w:ascii="Arial" w:hAnsi="Arial" w:cs="Arial"/>
          <w:iCs/>
          <w:sz w:val="22"/>
          <w:szCs w:val="22"/>
        </w:rPr>
        <w:t xml:space="preserve"> </w:t>
      </w:r>
      <w:r w:rsidR="0076352D" w:rsidRPr="0076352D">
        <w:rPr>
          <w:rFonts w:ascii="Arial" w:hAnsi="Arial" w:cs="Arial"/>
          <w:i/>
          <w:iCs/>
          <w:sz w:val="20"/>
          <w:szCs w:val="20"/>
        </w:rPr>
        <w:t>(eliminar lo que no proceda)</w:t>
      </w:r>
      <w:r w:rsidRPr="00BD6342">
        <w:rPr>
          <w:rFonts w:ascii="Arial" w:hAnsi="Arial" w:cs="Arial"/>
          <w:iCs/>
          <w:sz w:val="22"/>
          <w:szCs w:val="22"/>
        </w:rPr>
        <w:t xml:space="preserve">. No obstante, debe saber que los datos que se hayan obtenido en los análisis realizados hasta ese momento podrán ser utilizados para los fines solicitados y podrán conservarse en cumplimiento de las obligaciones legales correspondientes. </w:t>
      </w:r>
    </w:p>
    <w:p w:rsidR="0076352D" w:rsidRDefault="0076352D" w:rsidP="00BD6342">
      <w:pPr>
        <w:numPr>
          <w:ilvl w:val="0"/>
          <w:numId w:val="1"/>
        </w:numPr>
        <w:tabs>
          <w:tab w:val="clear" w:pos="432"/>
          <w:tab w:val="num" w:pos="0"/>
        </w:tabs>
        <w:spacing w:after="60" w:line="360" w:lineRule="auto"/>
        <w:ind w:left="0" w:firstLine="0"/>
        <w:rPr>
          <w:rFonts w:ascii="Arial" w:hAnsi="Arial" w:cs="Arial"/>
          <w:iCs/>
          <w:sz w:val="22"/>
          <w:szCs w:val="22"/>
        </w:rPr>
      </w:pPr>
    </w:p>
    <w:p w:rsidR="00BD6342" w:rsidRPr="0076352D" w:rsidRDefault="00BD6342" w:rsidP="004F4D86">
      <w:pPr>
        <w:keepNext/>
        <w:numPr>
          <w:ilvl w:val="0"/>
          <w:numId w:val="1"/>
        </w:numPr>
        <w:tabs>
          <w:tab w:val="clear" w:pos="432"/>
          <w:tab w:val="num" w:pos="0"/>
        </w:tabs>
        <w:spacing w:after="60" w:line="360" w:lineRule="auto"/>
        <w:ind w:left="0" w:firstLine="0"/>
        <w:rPr>
          <w:rFonts w:ascii="Arial" w:hAnsi="Arial" w:cs="Arial"/>
          <w:iCs/>
          <w:sz w:val="22"/>
          <w:szCs w:val="22"/>
          <w:u w:val="single"/>
        </w:rPr>
      </w:pPr>
      <w:r w:rsidRPr="0076352D">
        <w:rPr>
          <w:rFonts w:ascii="Arial" w:hAnsi="Arial" w:cs="Arial"/>
          <w:iCs/>
          <w:sz w:val="22"/>
          <w:szCs w:val="22"/>
          <w:u w:val="single"/>
        </w:rPr>
        <w:lastRenderedPageBreak/>
        <w:t xml:space="preserve">Implicaciones de la información obtenida al analizar las muestras </w:t>
      </w:r>
    </w:p>
    <w:p w:rsidR="00BD6342" w:rsidRPr="00BD6342" w:rsidRDefault="00BD6342" w:rsidP="00BD6342">
      <w:pPr>
        <w:numPr>
          <w:ilvl w:val="0"/>
          <w:numId w:val="1"/>
        </w:numPr>
        <w:tabs>
          <w:tab w:val="clear" w:pos="432"/>
          <w:tab w:val="num" w:pos="0"/>
        </w:tabs>
        <w:spacing w:after="60" w:line="360" w:lineRule="auto"/>
        <w:ind w:left="0" w:firstLine="0"/>
        <w:rPr>
          <w:rFonts w:ascii="Arial" w:hAnsi="Arial" w:cs="Arial"/>
          <w:iCs/>
          <w:sz w:val="22"/>
          <w:szCs w:val="22"/>
        </w:rPr>
      </w:pPr>
      <w:r w:rsidRPr="00BD6342">
        <w:rPr>
          <w:rFonts w:ascii="Arial" w:hAnsi="Arial" w:cs="Arial"/>
          <w:iCs/>
          <w:sz w:val="22"/>
          <w:szCs w:val="22"/>
        </w:rPr>
        <w:t xml:space="preserve">En el caso de que usted lo solicite, se le podrá facilitar información acerca de los estudios de investigación en los que se hayan utilizado sus muestras, así como de los resultados generales del presente </w:t>
      </w:r>
      <w:r w:rsidR="0076352D">
        <w:rPr>
          <w:rFonts w:ascii="Arial" w:hAnsi="Arial" w:cs="Arial"/>
          <w:iCs/>
          <w:sz w:val="22"/>
          <w:szCs w:val="22"/>
        </w:rPr>
        <w:t>estudio</w:t>
      </w:r>
      <w:r w:rsidRPr="00BD6342">
        <w:rPr>
          <w:rFonts w:ascii="Arial" w:hAnsi="Arial" w:cs="Arial"/>
          <w:iCs/>
          <w:sz w:val="22"/>
          <w:szCs w:val="22"/>
        </w:rPr>
        <w:t xml:space="preserve">. </w:t>
      </w:r>
    </w:p>
    <w:p w:rsidR="00BD6342" w:rsidRDefault="00BD6342" w:rsidP="00BD6342">
      <w:pPr>
        <w:numPr>
          <w:ilvl w:val="0"/>
          <w:numId w:val="1"/>
        </w:numPr>
        <w:tabs>
          <w:tab w:val="clear" w:pos="432"/>
          <w:tab w:val="num" w:pos="0"/>
        </w:tabs>
        <w:spacing w:after="60" w:line="360" w:lineRule="auto"/>
        <w:ind w:left="0" w:firstLine="0"/>
        <w:rPr>
          <w:rFonts w:ascii="Arial" w:hAnsi="Arial" w:cs="Arial"/>
          <w:iCs/>
          <w:sz w:val="22"/>
          <w:szCs w:val="22"/>
        </w:rPr>
      </w:pPr>
      <w:r w:rsidRPr="00BD6342">
        <w:rPr>
          <w:rFonts w:ascii="Arial" w:hAnsi="Arial" w:cs="Arial"/>
          <w:iCs/>
          <w:sz w:val="22"/>
          <w:szCs w:val="22"/>
        </w:rPr>
        <w:t xml:space="preserve">En el caso de que en este </w:t>
      </w:r>
      <w:r w:rsidR="0076352D">
        <w:rPr>
          <w:rFonts w:ascii="Arial" w:hAnsi="Arial" w:cs="Arial"/>
          <w:iCs/>
          <w:sz w:val="22"/>
          <w:szCs w:val="22"/>
        </w:rPr>
        <w:t>estudio</w:t>
      </w:r>
      <w:r w:rsidRPr="00BD6342">
        <w:rPr>
          <w:rFonts w:ascii="Arial" w:hAnsi="Arial" w:cs="Arial"/>
          <w:iCs/>
          <w:sz w:val="22"/>
          <w:szCs w:val="22"/>
        </w:rPr>
        <w:t xml:space="preserve"> se obtengan datos que pudieran ser clínica o genéticamente relevantes para usted, e interesar a su salud o a la de su familia, podrá solicitar que le sean comunicados por su médico del ensayo si así lo indica en la casilla que aparece al final de este documento. No obstante, si </w:t>
      </w:r>
      <w:r w:rsidR="00C902E7">
        <w:rPr>
          <w:rFonts w:ascii="Arial" w:hAnsi="Arial" w:cs="Arial"/>
          <w:iCs/>
          <w:sz w:val="22"/>
          <w:szCs w:val="22"/>
        </w:rPr>
        <w:t>usted</w:t>
      </w:r>
      <w:r w:rsidRPr="00BD6342">
        <w:rPr>
          <w:rFonts w:ascii="Arial" w:hAnsi="Arial" w:cs="Arial"/>
          <w:iCs/>
          <w:sz w:val="22"/>
          <w:szCs w:val="22"/>
        </w:rPr>
        <w:t xml:space="preserve"> hubiera indicado su negativa y cuando esta información, según criterio del médico responsable, sea necesaria para evitar un grave perjuicio para su salud o la de sus familiares biológicos, se informará a un familiar próximo o a un representante, previa consulta al Comité de Ética Asistencial del centro. La comunicación de esta información se llevará a cabo por profesionales que le podrán explicar adecuadamente su relevancia y las opciones que se pudieran plantear. En caso de información genética clínicamente relevante podrá recibir el preceptivo consejo genético.</w:t>
      </w:r>
    </w:p>
    <w:p w:rsidR="00BD6342" w:rsidRPr="00BD6342" w:rsidRDefault="00BD6342" w:rsidP="00BD6342">
      <w:pPr>
        <w:numPr>
          <w:ilvl w:val="0"/>
          <w:numId w:val="1"/>
        </w:numPr>
        <w:tabs>
          <w:tab w:val="clear" w:pos="432"/>
          <w:tab w:val="num" w:pos="0"/>
        </w:tabs>
        <w:spacing w:after="60" w:line="360" w:lineRule="auto"/>
        <w:ind w:left="0" w:firstLine="0"/>
        <w:rPr>
          <w:rFonts w:ascii="Arial" w:hAnsi="Arial" w:cs="Arial"/>
          <w:iCs/>
          <w:sz w:val="22"/>
          <w:szCs w:val="22"/>
        </w:rPr>
      </w:pPr>
    </w:p>
    <w:p w:rsidR="00C46093" w:rsidRDefault="00C46093" w:rsidP="00AD5080">
      <w:pPr>
        <w:spacing w:after="60" w:line="360" w:lineRule="auto"/>
        <w:rPr>
          <w:rFonts w:ascii="Arial" w:hAnsi="Arial" w:cs="Arial"/>
          <w:b/>
          <w:color w:val="000000"/>
          <w:sz w:val="22"/>
          <w:szCs w:val="22"/>
        </w:rPr>
      </w:pPr>
      <w:r w:rsidRPr="00F33A19">
        <w:rPr>
          <w:rFonts w:ascii="Arial" w:hAnsi="Arial" w:cs="Arial"/>
          <w:b/>
          <w:color w:val="000000"/>
          <w:sz w:val="22"/>
          <w:szCs w:val="22"/>
        </w:rPr>
        <w:t>¿C</w:t>
      </w:r>
      <w:r>
        <w:rPr>
          <w:rFonts w:ascii="Arial" w:hAnsi="Arial" w:cs="Arial"/>
          <w:b/>
          <w:color w:val="000000"/>
          <w:sz w:val="22"/>
          <w:szCs w:val="22"/>
        </w:rPr>
        <w:t>ON</w:t>
      </w:r>
      <w:r w:rsidRPr="00F33A19">
        <w:rPr>
          <w:rFonts w:ascii="Arial" w:hAnsi="Arial" w:cs="Arial"/>
          <w:b/>
          <w:color w:val="000000"/>
          <w:sz w:val="22"/>
          <w:szCs w:val="22"/>
        </w:rPr>
        <w:t xml:space="preserve"> </w:t>
      </w:r>
      <w:r>
        <w:rPr>
          <w:rFonts w:ascii="Arial" w:hAnsi="Arial" w:cs="Arial"/>
          <w:b/>
          <w:color w:val="000000"/>
          <w:sz w:val="22"/>
          <w:szCs w:val="22"/>
        </w:rPr>
        <w:t>QUIÉN PUEDO CONTACTAR EN CASO DE DUDA</w:t>
      </w:r>
      <w:r w:rsidRPr="00F33A19">
        <w:rPr>
          <w:rFonts w:ascii="Arial" w:hAnsi="Arial" w:cs="Arial"/>
          <w:b/>
          <w:color w:val="000000"/>
          <w:sz w:val="22"/>
          <w:szCs w:val="22"/>
        </w:rPr>
        <w:t>?</w:t>
      </w:r>
    </w:p>
    <w:p w:rsidR="009C0D1D" w:rsidRDefault="009C0D1D" w:rsidP="00AD5080">
      <w:pPr>
        <w:spacing w:after="60" w:line="360" w:lineRule="auto"/>
        <w:rPr>
          <w:rFonts w:ascii="Arial" w:hAnsi="Arial" w:cs="Arial"/>
          <w:color w:val="000000"/>
          <w:sz w:val="22"/>
          <w:szCs w:val="22"/>
        </w:rPr>
      </w:pPr>
      <w:r w:rsidRPr="00EE06D3">
        <w:rPr>
          <w:rFonts w:ascii="Arial" w:hAnsi="Arial" w:cs="Arial"/>
          <w:color w:val="000000"/>
          <w:sz w:val="22"/>
          <w:szCs w:val="22"/>
        </w:rPr>
        <w:t xml:space="preserve">Si tiene alguna duda consulte </w:t>
      </w:r>
      <w:r w:rsidR="00A17EFD" w:rsidRPr="00EE06D3">
        <w:rPr>
          <w:rFonts w:ascii="Arial" w:hAnsi="Arial" w:cs="Arial"/>
          <w:color w:val="000000"/>
          <w:sz w:val="22"/>
          <w:szCs w:val="22"/>
        </w:rPr>
        <w:t>con e</w:t>
      </w:r>
      <w:r w:rsidRPr="00EE06D3">
        <w:rPr>
          <w:rFonts w:ascii="Arial" w:hAnsi="Arial" w:cs="Arial"/>
          <w:color w:val="000000"/>
          <w:sz w:val="22"/>
          <w:szCs w:val="22"/>
        </w:rPr>
        <w:t>l Dr</w:t>
      </w:r>
      <w:proofErr w:type="gramStart"/>
      <w:r w:rsidRPr="00EE06D3">
        <w:rPr>
          <w:rFonts w:ascii="Arial" w:hAnsi="Arial" w:cs="Arial"/>
          <w:color w:val="000000"/>
          <w:sz w:val="22"/>
          <w:szCs w:val="22"/>
        </w:rPr>
        <w:t>. …</w:t>
      </w:r>
      <w:proofErr w:type="gramEnd"/>
      <w:r w:rsidRPr="00EE06D3">
        <w:rPr>
          <w:rFonts w:ascii="Arial" w:hAnsi="Arial" w:cs="Arial"/>
          <w:color w:val="000000"/>
          <w:sz w:val="22"/>
          <w:szCs w:val="22"/>
        </w:rPr>
        <w:t xml:space="preserve">,  </w:t>
      </w:r>
      <w:r w:rsidR="00971DE9">
        <w:rPr>
          <w:rFonts w:ascii="Arial" w:hAnsi="Arial" w:cs="Arial"/>
          <w:color w:val="000000"/>
          <w:sz w:val="22"/>
          <w:szCs w:val="22"/>
        </w:rPr>
        <w:t>del Servicio</w:t>
      </w:r>
      <w:r w:rsidR="004F4D86">
        <w:rPr>
          <w:rFonts w:ascii="Arial" w:hAnsi="Arial" w:cs="Arial"/>
          <w:color w:val="000000"/>
          <w:sz w:val="22"/>
          <w:szCs w:val="22"/>
        </w:rPr>
        <w:t xml:space="preserve"> de</w:t>
      </w:r>
      <w:r w:rsidR="00971DE9">
        <w:rPr>
          <w:rFonts w:ascii="Arial" w:hAnsi="Arial" w:cs="Arial"/>
          <w:color w:val="000000"/>
          <w:sz w:val="22"/>
          <w:szCs w:val="22"/>
        </w:rPr>
        <w:t xml:space="preserve"> … </w:t>
      </w:r>
      <w:r w:rsidRPr="00EE06D3">
        <w:rPr>
          <w:rFonts w:ascii="Arial" w:hAnsi="Arial" w:cs="Arial"/>
          <w:color w:val="000000"/>
          <w:sz w:val="22"/>
          <w:szCs w:val="22"/>
        </w:rPr>
        <w:t>con n</w:t>
      </w:r>
      <w:r w:rsidR="004F4D86">
        <w:rPr>
          <w:rFonts w:ascii="Arial" w:hAnsi="Arial" w:cs="Arial"/>
          <w:color w:val="000000"/>
          <w:sz w:val="22"/>
          <w:szCs w:val="22"/>
        </w:rPr>
        <w:t>úmero</w:t>
      </w:r>
      <w:r w:rsidRPr="00EE06D3">
        <w:rPr>
          <w:rFonts w:ascii="Arial" w:hAnsi="Arial" w:cs="Arial"/>
          <w:color w:val="000000"/>
          <w:sz w:val="22"/>
          <w:szCs w:val="22"/>
        </w:rPr>
        <w:t xml:space="preserve"> de teléfono …</w:t>
      </w:r>
      <w:r w:rsidR="00906455">
        <w:rPr>
          <w:rFonts w:ascii="Arial" w:hAnsi="Arial" w:cs="Arial"/>
          <w:color w:val="000000"/>
          <w:sz w:val="22"/>
          <w:szCs w:val="22"/>
        </w:rPr>
        <w:t xml:space="preserve"> </w:t>
      </w:r>
      <w:r w:rsidR="00E50CBD" w:rsidRPr="00E50CBD">
        <w:rPr>
          <w:rFonts w:ascii="Arial" w:hAnsi="Arial" w:cs="Arial"/>
          <w:i/>
          <w:color w:val="000000"/>
          <w:sz w:val="20"/>
          <w:szCs w:val="20"/>
        </w:rPr>
        <w:t>(</w:t>
      </w:r>
      <w:r w:rsidR="00E50CBD">
        <w:rPr>
          <w:rFonts w:ascii="Arial" w:hAnsi="Arial" w:cs="Arial"/>
          <w:i/>
          <w:color w:val="000000"/>
          <w:sz w:val="20"/>
          <w:szCs w:val="20"/>
        </w:rPr>
        <w:t xml:space="preserve">NOTA: </w:t>
      </w:r>
      <w:r w:rsidR="00E50CBD" w:rsidRPr="00E50CBD">
        <w:rPr>
          <w:rFonts w:ascii="Arial" w:hAnsi="Arial" w:cs="Arial"/>
          <w:i/>
          <w:color w:val="000000"/>
          <w:sz w:val="20"/>
          <w:szCs w:val="20"/>
        </w:rPr>
        <w:t>especificar nombre, servicio y número de teléfono del investigador principal)</w:t>
      </w:r>
      <w:r w:rsidRPr="00EE06D3">
        <w:rPr>
          <w:rFonts w:ascii="Arial" w:hAnsi="Arial" w:cs="Arial"/>
          <w:color w:val="000000"/>
          <w:sz w:val="22"/>
          <w:szCs w:val="22"/>
        </w:rPr>
        <w:t xml:space="preserve">, que es el responsable de esta investigación y </w:t>
      </w:r>
      <w:r w:rsidR="00C46093">
        <w:rPr>
          <w:rFonts w:ascii="Arial" w:hAnsi="Arial" w:cs="Arial"/>
          <w:color w:val="000000"/>
          <w:sz w:val="22"/>
          <w:szCs w:val="22"/>
        </w:rPr>
        <w:t xml:space="preserve">quien contestará </w:t>
      </w:r>
      <w:r w:rsidRPr="00EE06D3">
        <w:rPr>
          <w:rFonts w:ascii="Arial" w:hAnsi="Arial" w:cs="Arial"/>
          <w:color w:val="000000"/>
          <w:sz w:val="22"/>
          <w:szCs w:val="22"/>
        </w:rPr>
        <w:t xml:space="preserve">cualquier </w:t>
      </w:r>
      <w:r w:rsidR="00C46093">
        <w:rPr>
          <w:rFonts w:ascii="Arial" w:hAnsi="Arial" w:cs="Arial"/>
          <w:color w:val="000000"/>
          <w:sz w:val="22"/>
          <w:szCs w:val="22"/>
        </w:rPr>
        <w:t>pregunta</w:t>
      </w:r>
      <w:r w:rsidRPr="00EE06D3">
        <w:rPr>
          <w:rFonts w:ascii="Arial" w:hAnsi="Arial" w:cs="Arial"/>
          <w:color w:val="000000"/>
          <w:sz w:val="22"/>
          <w:szCs w:val="22"/>
        </w:rPr>
        <w:t xml:space="preserve"> que tenga relacionado con este estudio</w:t>
      </w:r>
      <w:r w:rsidR="00C902E7">
        <w:rPr>
          <w:rFonts w:ascii="Arial" w:hAnsi="Arial" w:cs="Arial"/>
          <w:color w:val="000000"/>
          <w:sz w:val="22"/>
          <w:szCs w:val="22"/>
        </w:rPr>
        <w:t>.</w:t>
      </w:r>
    </w:p>
    <w:p w:rsidR="00C902E7" w:rsidRPr="00C902E7" w:rsidRDefault="00C902E7" w:rsidP="00C902E7">
      <w:pPr>
        <w:numPr>
          <w:ilvl w:val="0"/>
          <w:numId w:val="1"/>
        </w:numPr>
        <w:tabs>
          <w:tab w:val="clear" w:pos="432"/>
          <w:tab w:val="num" w:pos="0"/>
        </w:tabs>
        <w:spacing w:after="60" w:line="360" w:lineRule="auto"/>
        <w:ind w:left="0" w:firstLine="0"/>
        <w:rPr>
          <w:rFonts w:ascii="Arial" w:hAnsi="Arial" w:cs="Arial"/>
          <w:iCs/>
          <w:sz w:val="22"/>
          <w:szCs w:val="22"/>
        </w:rPr>
      </w:pPr>
    </w:p>
    <w:p w:rsidR="00C902E7" w:rsidRPr="00C902E7" w:rsidRDefault="00C902E7" w:rsidP="00C902E7">
      <w:pPr>
        <w:numPr>
          <w:ilvl w:val="0"/>
          <w:numId w:val="1"/>
        </w:numPr>
        <w:tabs>
          <w:tab w:val="clear" w:pos="432"/>
          <w:tab w:val="num" w:pos="0"/>
        </w:tabs>
        <w:spacing w:after="60" w:line="360" w:lineRule="auto"/>
        <w:ind w:left="0" w:firstLine="0"/>
        <w:rPr>
          <w:rFonts w:ascii="Arial" w:hAnsi="Arial" w:cs="Arial"/>
          <w:iCs/>
          <w:sz w:val="22"/>
          <w:szCs w:val="22"/>
        </w:rPr>
      </w:pPr>
      <w:r w:rsidRPr="00C902E7">
        <w:rPr>
          <w:rFonts w:ascii="Arial" w:hAnsi="Arial" w:cs="Arial"/>
          <w:iCs/>
          <w:sz w:val="22"/>
          <w:szCs w:val="22"/>
        </w:rPr>
        <w:t xml:space="preserve">Sea cual sea su decisión, tanto el promotor como el equipo de investigación quieren agradecer su tiempo y atención. </w:t>
      </w:r>
    </w:p>
    <w:p w:rsidR="00C902E7" w:rsidRPr="00C902E7" w:rsidRDefault="00C902E7" w:rsidP="00C902E7">
      <w:pPr>
        <w:numPr>
          <w:ilvl w:val="0"/>
          <w:numId w:val="1"/>
        </w:numPr>
        <w:tabs>
          <w:tab w:val="clear" w:pos="432"/>
          <w:tab w:val="num" w:pos="0"/>
        </w:tabs>
        <w:spacing w:after="60" w:line="360" w:lineRule="auto"/>
        <w:ind w:left="0" w:firstLine="0"/>
        <w:rPr>
          <w:rFonts w:ascii="Arial" w:hAnsi="Arial" w:cs="Arial"/>
          <w:iCs/>
          <w:sz w:val="22"/>
          <w:szCs w:val="22"/>
        </w:rPr>
      </w:pPr>
    </w:p>
    <w:p w:rsidR="009C0D1D" w:rsidRPr="00EE06D3" w:rsidRDefault="009C0D1D" w:rsidP="00AD5080">
      <w:pPr>
        <w:pStyle w:val="Ttulo9"/>
        <w:spacing w:line="360" w:lineRule="auto"/>
        <w:ind w:left="0"/>
        <w:rPr>
          <w:sz w:val="22"/>
          <w:szCs w:val="22"/>
        </w:rPr>
      </w:pPr>
    </w:p>
    <w:p w:rsidR="009C0D1D" w:rsidRPr="00EE06D3" w:rsidRDefault="009C0D1D" w:rsidP="00AD5080">
      <w:pPr>
        <w:pStyle w:val="Ttulo9"/>
        <w:spacing w:line="360" w:lineRule="auto"/>
        <w:ind w:left="0"/>
        <w:rPr>
          <w:sz w:val="22"/>
          <w:szCs w:val="22"/>
        </w:rPr>
      </w:pPr>
    </w:p>
    <w:p w:rsidR="009C0D1D" w:rsidRPr="00EE06D3" w:rsidRDefault="009C0D1D" w:rsidP="00AD5080">
      <w:pPr>
        <w:pStyle w:val="Ttulo9"/>
        <w:spacing w:line="360" w:lineRule="auto"/>
        <w:ind w:left="0"/>
        <w:rPr>
          <w:sz w:val="22"/>
          <w:szCs w:val="22"/>
        </w:rPr>
      </w:pPr>
    </w:p>
    <w:p w:rsidR="009C0D1D" w:rsidRPr="00A17EFD" w:rsidRDefault="009C0D1D" w:rsidP="00AD5080">
      <w:pPr>
        <w:pStyle w:val="Ttulo9"/>
        <w:spacing w:line="360" w:lineRule="auto"/>
        <w:ind w:left="0"/>
        <w:rPr>
          <w:sz w:val="24"/>
          <w:szCs w:val="24"/>
        </w:rPr>
      </w:pPr>
    </w:p>
    <w:p w:rsidR="00704CA4" w:rsidRDefault="00704CA4" w:rsidP="00AD5080">
      <w:pPr>
        <w:pStyle w:val="Ttulo9"/>
        <w:spacing w:line="360" w:lineRule="auto"/>
        <w:ind w:left="0"/>
        <w:rPr>
          <w:sz w:val="24"/>
          <w:szCs w:val="24"/>
        </w:rPr>
        <w:sectPr w:rsidR="00704CA4" w:rsidSect="00534652">
          <w:headerReference w:type="default" r:id="rId10"/>
          <w:footerReference w:type="default" r:id="rId11"/>
          <w:pgSz w:w="11906" w:h="16838" w:code="9"/>
          <w:pgMar w:top="1418" w:right="1701" w:bottom="1985" w:left="1701" w:header="454" w:footer="680" w:gutter="0"/>
          <w:pgNumType w:start="1"/>
          <w:cols w:space="720"/>
          <w:docGrid w:linePitch="600" w:charSpace="32768"/>
        </w:sectPr>
      </w:pPr>
    </w:p>
    <w:p w:rsidR="009C0D1D" w:rsidRPr="00AD057F" w:rsidRDefault="009C0D1D" w:rsidP="006B41DC">
      <w:pPr>
        <w:pStyle w:val="Ttulo9"/>
        <w:spacing w:line="360" w:lineRule="auto"/>
        <w:ind w:left="0"/>
        <w:jc w:val="center"/>
        <w:rPr>
          <w:sz w:val="22"/>
          <w:szCs w:val="22"/>
        </w:rPr>
      </w:pPr>
      <w:r w:rsidRPr="00AD057F">
        <w:rPr>
          <w:sz w:val="22"/>
          <w:szCs w:val="22"/>
        </w:rPr>
        <w:lastRenderedPageBreak/>
        <w:t xml:space="preserve">CONSENTIMIENTO </w:t>
      </w:r>
      <w:r w:rsidR="00986ACB" w:rsidRPr="00AD057F">
        <w:rPr>
          <w:sz w:val="22"/>
          <w:szCs w:val="22"/>
        </w:rPr>
        <w:t>INFORMADO</w:t>
      </w:r>
    </w:p>
    <w:p w:rsidR="009C0D1D" w:rsidRPr="00AD057F" w:rsidRDefault="009C0D1D" w:rsidP="006B41DC">
      <w:pPr>
        <w:spacing w:line="360" w:lineRule="auto"/>
        <w:rPr>
          <w:rFonts w:ascii="Arial" w:hAnsi="Arial" w:cs="Arial"/>
          <w:sz w:val="22"/>
          <w:szCs w:val="22"/>
        </w:rPr>
      </w:pPr>
    </w:p>
    <w:p w:rsidR="00AD057F" w:rsidRPr="00AD057F" w:rsidRDefault="00AD057F" w:rsidP="006B41DC">
      <w:pPr>
        <w:spacing w:line="360" w:lineRule="auto"/>
        <w:rPr>
          <w:rFonts w:ascii="Arial" w:hAnsi="Arial" w:cs="Arial"/>
          <w:b/>
          <w:sz w:val="22"/>
          <w:szCs w:val="22"/>
        </w:rPr>
      </w:pPr>
      <w:r w:rsidRPr="00AD057F">
        <w:rPr>
          <w:rFonts w:ascii="Arial" w:hAnsi="Arial" w:cs="Arial"/>
          <w:b/>
          <w:sz w:val="22"/>
          <w:szCs w:val="22"/>
        </w:rPr>
        <w:t>TÍTULO DEL ESTUDIO:</w:t>
      </w:r>
    </w:p>
    <w:p w:rsidR="00AD057F" w:rsidRPr="00AD057F" w:rsidRDefault="00AD057F" w:rsidP="006B41DC">
      <w:pPr>
        <w:spacing w:line="360" w:lineRule="auto"/>
        <w:rPr>
          <w:rFonts w:ascii="Arial" w:hAnsi="Arial" w:cs="Arial"/>
          <w:b/>
          <w:color w:val="000000"/>
          <w:sz w:val="22"/>
          <w:szCs w:val="22"/>
        </w:rPr>
      </w:pPr>
      <w:r w:rsidRPr="00AD057F">
        <w:rPr>
          <w:rFonts w:ascii="Arial" w:hAnsi="Arial" w:cs="Arial"/>
          <w:b/>
          <w:sz w:val="22"/>
          <w:szCs w:val="22"/>
        </w:rPr>
        <w:t>CÓDIGO DEL ESTUDIO:</w:t>
      </w:r>
    </w:p>
    <w:p w:rsidR="009C0D1D" w:rsidRDefault="009C0D1D" w:rsidP="006B41DC">
      <w:pPr>
        <w:spacing w:line="360" w:lineRule="auto"/>
        <w:rPr>
          <w:rFonts w:ascii="Arial" w:hAnsi="Arial" w:cs="Arial"/>
          <w:color w:val="000000"/>
          <w:sz w:val="22"/>
          <w:szCs w:val="22"/>
        </w:rPr>
      </w:pPr>
    </w:p>
    <w:p w:rsidR="006B41DC" w:rsidRPr="00AD057F" w:rsidRDefault="006B41DC" w:rsidP="006B41DC">
      <w:pPr>
        <w:spacing w:line="360" w:lineRule="auto"/>
        <w:rPr>
          <w:rFonts w:ascii="Arial" w:hAnsi="Arial" w:cs="Arial"/>
          <w:color w:val="000000"/>
          <w:sz w:val="22"/>
          <w:szCs w:val="22"/>
        </w:rPr>
      </w:pPr>
    </w:p>
    <w:p w:rsidR="009C0D1D" w:rsidRPr="00AD057F" w:rsidRDefault="00495644" w:rsidP="006B41DC">
      <w:pPr>
        <w:spacing w:line="360" w:lineRule="auto"/>
        <w:rPr>
          <w:rFonts w:ascii="Arial" w:hAnsi="Arial" w:cs="Arial"/>
          <w:color w:val="000000"/>
          <w:sz w:val="22"/>
          <w:szCs w:val="22"/>
        </w:rPr>
      </w:pPr>
      <w:r>
        <w:rPr>
          <w:rFonts w:ascii="Arial" w:hAnsi="Arial" w:cs="Arial"/>
          <w:color w:val="000000"/>
          <w:sz w:val="22"/>
          <w:szCs w:val="22"/>
        </w:rPr>
        <w:t>Yo</w:t>
      </w:r>
      <w:proofErr w:type="gramStart"/>
      <w:r>
        <w:rPr>
          <w:rFonts w:ascii="Arial" w:hAnsi="Arial" w:cs="Arial"/>
          <w:color w:val="000000"/>
          <w:sz w:val="22"/>
          <w:szCs w:val="22"/>
        </w:rPr>
        <w:t>, …</w:t>
      </w:r>
      <w:proofErr w:type="gramEnd"/>
      <w:r>
        <w:rPr>
          <w:rFonts w:ascii="Arial" w:hAnsi="Arial" w:cs="Arial"/>
          <w:color w:val="000000"/>
          <w:sz w:val="22"/>
          <w:szCs w:val="22"/>
        </w:rPr>
        <w:t>…………………………………………</w:t>
      </w:r>
      <w:r w:rsidR="006B41DC">
        <w:rPr>
          <w:rFonts w:ascii="Arial" w:hAnsi="Arial" w:cs="Arial"/>
          <w:color w:val="000000"/>
          <w:sz w:val="22"/>
          <w:szCs w:val="22"/>
        </w:rPr>
        <w:t>….</w:t>
      </w:r>
      <w:r>
        <w:rPr>
          <w:rFonts w:ascii="Arial" w:hAnsi="Arial" w:cs="Arial"/>
          <w:color w:val="000000"/>
          <w:sz w:val="22"/>
          <w:szCs w:val="22"/>
        </w:rPr>
        <w:t>………</w:t>
      </w:r>
      <w:r w:rsidR="009C0D1D" w:rsidRPr="00AD057F">
        <w:rPr>
          <w:rFonts w:ascii="Arial" w:hAnsi="Arial" w:cs="Arial"/>
          <w:color w:val="000000"/>
          <w:sz w:val="22"/>
          <w:szCs w:val="22"/>
        </w:rPr>
        <w:t>.……</w:t>
      </w:r>
      <w:r w:rsidRPr="00495644">
        <w:rPr>
          <w:rFonts w:ascii="Arial" w:hAnsi="Arial" w:cs="Arial"/>
          <w:i/>
          <w:color w:val="000000"/>
          <w:sz w:val="20"/>
          <w:szCs w:val="20"/>
        </w:rPr>
        <w:t>(nombre y apellidos del paciente)</w:t>
      </w:r>
      <w:r w:rsidR="00136E5F" w:rsidRPr="00136E5F">
        <w:rPr>
          <w:rFonts w:ascii="Arial" w:hAnsi="Arial" w:cs="Arial"/>
          <w:color w:val="000000"/>
          <w:sz w:val="22"/>
          <w:szCs w:val="22"/>
        </w:rPr>
        <w:t>, declaro que</w:t>
      </w:r>
    </w:p>
    <w:p w:rsidR="009C0D1D"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he leído la hoja de información que se me ha en</w:t>
      </w:r>
      <w:r>
        <w:rPr>
          <w:rFonts w:ascii="Arial" w:hAnsi="Arial" w:cs="Arial"/>
          <w:color w:val="000000"/>
          <w:sz w:val="22"/>
          <w:szCs w:val="22"/>
        </w:rPr>
        <w:t>tregado;</w:t>
      </w:r>
    </w:p>
    <w:p w:rsidR="009C0D1D"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he podido h</w:t>
      </w:r>
      <w:r>
        <w:rPr>
          <w:rFonts w:ascii="Arial" w:hAnsi="Arial" w:cs="Arial"/>
          <w:color w:val="000000"/>
          <w:sz w:val="22"/>
          <w:szCs w:val="22"/>
        </w:rPr>
        <w:t>acer preguntas sobre el estudio;</w:t>
      </w:r>
    </w:p>
    <w:p w:rsidR="009C0D1D"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he recibido suficien</w:t>
      </w:r>
      <w:r>
        <w:rPr>
          <w:rFonts w:ascii="Arial" w:hAnsi="Arial" w:cs="Arial"/>
          <w:color w:val="000000"/>
          <w:sz w:val="22"/>
          <w:szCs w:val="22"/>
        </w:rPr>
        <w:t>te información sobre el estudio;</w:t>
      </w:r>
    </w:p>
    <w:p w:rsidR="009C0D1D"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he h</w:t>
      </w:r>
      <w:r>
        <w:rPr>
          <w:rFonts w:ascii="Arial" w:hAnsi="Arial" w:cs="Arial"/>
          <w:color w:val="000000"/>
          <w:sz w:val="22"/>
          <w:szCs w:val="22"/>
        </w:rPr>
        <w:t>ablado con ………………..………………</w:t>
      </w:r>
      <w:r w:rsidRPr="00AD057F">
        <w:rPr>
          <w:rFonts w:ascii="Arial" w:hAnsi="Arial" w:cs="Arial"/>
          <w:color w:val="000000"/>
          <w:sz w:val="22"/>
          <w:szCs w:val="22"/>
        </w:rPr>
        <w:t>………..…………</w:t>
      </w:r>
      <w:r w:rsidRPr="00495644">
        <w:rPr>
          <w:rFonts w:ascii="Arial" w:hAnsi="Arial" w:cs="Arial"/>
          <w:i/>
          <w:color w:val="000000"/>
          <w:sz w:val="20"/>
          <w:szCs w:val="20"/>
        </w:rPr>
        <w:t>(nombre del investigador)</w:t>
      </w:r>
      <w:r w:rsidRPr="00136E5F">
        <w:rPr>
          <w:rFonts w:ascii="Arial" w:hAnsi="Arial" w:cs="Arial"/>
          <w:color w:val="000000"/>
          <w:sz w:val="22"/>
          <w:szCs w:val="22"/>
        </w:rPr>
        <w:t>;</w:t>
      </w:r>
    </w:p>
    <w:p w:rsidR="009C0D1D"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comprendo que</w:t>
      </w:r>
      <w:r>
        <w:rPr>
          <w:rFonts w:ascii="Arial" w:hAnsi="Arial" w:cs="Arial"/>
          <w:color w:val="000000"/>
          <w:sz w:val="22"/>
          <w:szCs w:val="22"/>
        </w:rPr>
        <w:t xml:space="preserve"> mi participación es voluntaria;</w:t>
      </w:r>
    </w:p>
    <w:p w:rsidR="009C0D1D"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 xml:space="preserve">comprendo </w:t>
      </w:r>
      <w:r>
        <w:rPr>
          <w:rFonts w:ascii="Arial" w:hAnsi="Arial" w:cs="Arial"/>
          <w:color w:val="000000"/>
          <w:sz w:val="22"/>
          <w:szCs w:val="22"/>
        </w:rPr>
        <w:t>que puedo retirarme del estudio</w:t>
      </w:r>
    </w:p>
    <w:p w:rsidR="009C0D1D" w:rsidRPr="00AD057F" w:rsidRDefault="00136E5F" w:rsidP="00136E5F">
      <w:pPr>
        <w:numPr>
          <w:ilvl w:val="1"/>
          <w:numId w:val="19"/>
        </w:numPr>
        <w:tabs>
          <w:tab w:val="left" w:pos="851"/>
        </w:tabs>
        <w:spacing w:line="360" w:lineRule="auto"/>
        <w:ind w:hanging="873"/>
        <w:rPr>
          <w:rFonts w:ascii="Arial" w:hAnsi="Arial" w:cs="Arial"/>
          <w:color w:val="000000"/>
          <w:sz w:val="22"/>
          <w:szCs w:val="22"/>
        </w:rPr>
      </w:pPr>
      <w:r w:rsidRPr="00AD057F">
        <w:rPr>
          <w:rFonts w:ascii="Arial" w:hAnsi="Arial" w:cs="Arial"/>
          <w:color w:val="000000"/>
          <w:sz w:val="22"/>
          <w:szCs w:val="22"/>
        </w:rPr>
        <w:t>c</w:t>
      </w:r>
      <w:r>
        <w:rPr>
          <w:rFonts w:ascii="Arial" w:hAnsi="Arial" w:cs="Arial"/>
          <w:color w:val="000000"/>
          <w:sz w:val="22"/>
          <w:szCs w:val="22"/>
        </w:rPr>
        <w:t>uando quiera,</w:t>
      </w:r>
    </w:p>
    <w:p w:rsidR="009C0D1D" w:rsidRPr="00AD057F" w:rsidRDefault="00136E5F" w:rsidP="00136E5F">
      <w:pPr>
        <w:numPr>
          <w:ilvl w:val="1"/>
          <w:numId w:val="19"/>
        </w:numPr>
        <w:tabs>
          <w:tab w:val="left" w:pos="851"/>
        </w:tabs>
        <w:spacing w:line="360" w:lineRule="auto"/>
        <w:ind w:hanging="873"/>
        <w:rPr>
          <w:rFonts w:ascii="Arial" w:hAnsi="Arial" w:cs="Arial"/>
          <w:color w:val="000000"/>
          <w:sz w:val="22"/>
          <w:szCs w:val="22"/>
        </w:rPr>
      </w:pPr>
      <w:r>
        <w:rPr>
          <w:rFonts w:ascii="Arial" w:hAnsi="Arial" w:cs="Arial"/>
          <w:color w:val="000000"/>
          <w:sz w:val="22"/>
          <w:szCs w:val="22"/>
        </w:rPr>
        <w:t>sin tener que dar explicaciones,</w:t>
      </w:r>
    </w:p>
    <w:p w:rsidR="009C0D1D" w:rsidRPr="00AD057F" w:rsidRDefault="00136E5F" w:rsidP="00136E5F">
      <w:pPr>
        <w:numPr>
          <w:ilvl w:val="1"/>
          <w:numId w:val="19"/>
        </w:numPr>
        <w:tabs>
          <w:tab w:val="left" w:pos="851"/>
        </w:tabs>
        <w:spacing w:line="360" w:lineRule="auto"/>
        <w:ind w:hanging="873"/>
        <w:rPr>
          <w:rFonts w:ascii="Arial" w:hAnsi="Arial" w:cs="Arial"/>
          <w:color w:val="000000"/>
          <w:sz w:val="22"/>
          <w:szCs w:val="22"/>
        </w:rPr>
      </w:pPr>
      <w:r w:rsidRPr="00AD057F">
        <w:rPr>
          <w:rFonts w:ascii="Arial" w:hAnsi="Arial" w:cs="Arial"/>
          <w:color w:val="000000"/>
          <w:sz w:val="22"/>
          <w:szCs w:val="22"/>
        </w:rPr>
        <w:t>sin que esto repercuta en mis cuidados médicos.</w:t>
      </w:r>
    </w:p>
    <w:p w:rsidR="009C0D1D" w:rsidRPr="006B41DC" w:rsidRDefault="009C0D1D" w:rsidP="006B41DC">
      <w:pPr>
        <w:spacing w:line="360" w:lineRule="auto"/>
        <w:rPr>
          <w:rFonts w:ascii="Arial" w:hAnsi="Arial" w:cs="Arial"/>
          <w:color w:val="000000"/>
          <w:sz w:val="22"/>
          <w:szCs w:val="22"/>
        </w:rPr>
      </w:pPr>
    </w:p>
    <w:p w:rsidR="00495644" w:rsidRPr="00AD057F" w:rsidRDefault="00136E5F" w:rsidP="006B41DC">
      <w:pPr>
        <w:spacing w:line="360" w:lineRule="auto"/>
        <w:rPr>
          <w:rFonts w:ascii="Arial" w:hAnsi="Arial" w:cs="Arial"/>
          <w:color w:val="000000"/>
          <w:sz w:val="22"/>
          <w:szCs w:val="22"/>
        </w:rPr>
      </w:pPr>
      <w:r>
        <w:rPr>
          <w:rFonts w:ascii="Arial" w:hAnsi="Arial" w:cs="Arial"/>
          <w:color w:val="000000"/>
          <w:sz w:val="22"/>
          <w:szCs w:val="22"/>
        </w:rPr>
        <w:t>Al firmar el presente documento, p</w:t>
      </w:r>
      <w:r w:rsidR="00495644" w:rsidRPr="00AD057F">
        <w:rPr>
          <w:rFonts w:ascii="Arial" w:hAnsi="Arial" w:cs="Arial"/>
          <w:color w:val="000000"/>
          <w:sz w:val="22"/>
          <w:szCs w:val="22"/>
        </w:rPr>
        <w:t>resto libremente mi conformida</w:t>
      </w:r>
      <w:r>
        <w:rPr>
          <w:rFonts w:ascii="Arial" w:hAnsi="Arial" w:cs="Arial"/>
          <w:color w:val="000000"/>
          <w:sz w:val="22"/>
          <w:szCs w:val="22"/>
        </w:rPr>
        <w:t>d para participar en el estudio y doy mi consentimiento para el acceso y utilización de mis datos conforme se estipula en la hoja de información que se me ha entregado.</w:t>
      </w:r>
    </w:p>
    <w:p w:rsidR="00495644" w:rsidRPr="006B41DC" w:rsidRDefault="00495644" w:rsidP="006B41DC">
      <w:pPr>
        <w:spacing w:line="360" w:lineRule="auto"/>
        <w:rPr>
          <w:rFonts w:ascii="Arial" w:hAnsi="Arial" w:cs="Arial"/>
          <w:color w:val="000000"/>
          <w:sz w:val="22"/>
          <w:szCs w:val="22"/>
        </w:rPr>
      </w:pPr>
    </w:p>
    <w:p w:rsidR="009C0D1D" w:rsidRPr="00AD057F" w:rsidRDefault="00AD057F" w:rsidP="006B41DC">
      <w:pPr>
        <w:spacing w:line="360" w:lineRule="auto"/>
        <w:rPr>
          <w:rFonts w:ascii="Arial" w:hAnsi="Arial" w:cs="Arial"/>
          <w:color w:val="000000"/>
          <w:sz w:val="22"/>
          <w:szCs w:val="22"/>
        </w:rPr>
      </w:pPr>
      <w:r w:rsidRPr="00AD057F">
        <w:rPr>
          <w:rFonts w:ascii="Arial" w:hAnsi="Arial" w:cs="Arial"/>
          <w:color w:val="000000"/>
          <w:sz w:val="22"/>
          <w:szCs w:val="22"/>
        </w:rPr>
        <w:t>Recibiré una copia firmada y fechada de este documento de consentimiento informado.</w:t>
      </w:r>
    </w:p>
    <w:p w:rsidR="006F3653" w:rsidRDefault="006F3653" w:rsidP="006B41DC">
      <w:pPr>
        <w:spacing w:line="360" w:lineRule="auto"/>
        <w:rPr>
          <w:rFonts w:ascii="Arial" w:hAnsi="Arial" w:cs="Arial"/>
          <w:sz w:val="22"/>
          <w:szCs w:val="22"/>
        </w:rPr>
      </w:pPr>
    </w:p>
    <w:p w:rsidR="00C25EC1" w:rsidRDefault="00C25EC1" w:rsidP="006B41DC">
      <w:pPr>
        <w:spacing w:line="360" w:lineRule="auto"/>
        <w:rPr>
          <w:rFonts w:ascii="Arial" w:hAnsi="Arial" w:cs="Arial"/>
          <w:sz w:val="22"/>
          <w:szCs w:val="22"/>
        </w:rPr>
      </w:pPr>
    </w:p>
    <w:p w:rsidR="00C25EC1" w:rsidRPr="006B41DC" w:rsidRDefault="00C25EC1" w:rsidP="006B41DC">
      <w:pPr>
        <w:spacing w:line="360" w:lineRule="auto"/>
        <w:rPr>
          <w:rFonts w:ascii="Arial" w:hAnsi="Arial" w:cs="Arial"/>
          <w:sz w:val="22"/>
          <w:szCs w:val="22"/>
        </w:rPr>
      </w:pPr>
    </w:p>
    <w:p w:rsidR="00AD057F" w:rsidRPr="00AD057F" w:rsidRDefault="00AD057F" w:rsidP="006B41DC">
      <w:pPr>
        <w:tabs>
          <w:tab w:val="left" w:pos="5387"/>
        </w:tabs>
        <w:spacing w:line="360" w:lineRule="auto"/>
        <w:rPr>
          <w:rFonts w:ascii="Arial" w:hAnsi="Arial" w:cs="Arial"/>
          <w:sz w:val="22"/>
          <w:szCs w:val="22"/>
        </w:rPr>
      </w:pPr>
      <w:r w:rsidRPr="00AD057F">
        <w:rPr>
          <w:rFonts w:ascii="Arial" w:hAnsi="Arial" w:cs="Arial"/>
          <w:sz w:val="22"/>
          <w:szCs w:val="22"/>
        </w:rPr>
        <w:t xml:space="preserve">Firma </w:t>
      </w:r>
      <w:proofErr w:type="gramStart"/>
      <w:r w:rsidRPr="00AD057F">
        <w:rPr>
          <w:rFonts w:ascii="Arial" w:hAnsi="Arial" w:cs="Arial"/>
          <w:sz w:val="22"/>
          <w:szCs w:val="22"/>
        </w:rPr>
        <w:t>del</w:t>
      </w:r>
      <w:proofErr w:type="gramEnd"/>
      <w:r w:rsidRPr="00AD057F">
        <w:rPr>
          <w:rFonts w:ascii="Arial" w:hAnsi="Arial" w:cs="Arial"/>
          <w:sz w:val="22"/>
          <w:szCs w:val="22"/>
        </w:rPr>
        <w:t xml:space="preserve"> participante</w:t>
      </w:r>
      <w:r w:rsidRPr="00AD057F">
        <w:rPr>
          <w:rFonts w:ascii="Arial" w:hAnsi="Arial" w:cs="Arial"/>
          <w:sz w:val="22"/>
          <w:szCs w:val="22"/>
        </w:rPr>
        <w:tab/>
        <w:t>Firma del investigador</w:t>
      </w:r>
    </w:p>
    <w:p w:rsidR="00AD057F" w:rsidRPr="00AD057F" w:rsidRDefault="00AD057F" w:rsidP="006B41DC">
      <w:pPr>
        <w:tabs>
          <w:tab w:val="left" w:pos="5387"/>
        </w:tabs>
        <w:spacing w:line="360" w:lineRule="auto"/>
        <w:rPr>
          <w:rFonts w:ascii="Arial" w:hAnsi="Arial" w:cs="Arial"/>
          <w:sz w:val="22"/>
          <w:szCs w:val="22"/>
        </w:rPr>
      </w:pPr>
      <w:r w:rsidRPr="00AD057F">
        <w:rPr>
          <w:rFonts w:ascii="Arial" w:hAnsi="Arial" w:cs="Arial"/>
          <w:sz w:val="22"/>
          <w:szCs w:val="22"/>
        </w:rPr>
        <w:t>Fecha: ……/……/……</w:t>
      </w:r>
      <w:r w:rsidRPr="00AD057F">
        <w:rPr>
          <w:rFonts w:ascii="Arial" w:hAnsi="Arial" w:cs="Arial"/>
          <w:sz w:val="22"/>
          <w:szCs w:val="22"/>
        </w:rPr>
        <w:tab/>
        <w:t>Fecha: ……/……/……</w:t>
      </w:r>
    </w:p>
    <w:p w:rsidR="00AD057F" w:rsidRPr="00AD057F" w:rsidRDefault="00AD057F" w:rsidP="006B41DC">
      <w:pPr>
        <w:tabs>
          <w:tab w:val="left" w:pos="5387"/>
        </w:tabs>
        <w:spacing w:line="360" w:lineRule="auto"/>
        <w:rPr>
          <w:rFonts w:ascii="Arial" w:hAnsi="Arial" w:cs="Arial"/>
          <w:i/>
          <w:sz w:val="20"/>
          <w:szCs w:val="20"/>
        </w:rPr>
      </w:pPr>
      <w:r w:rsidRPr="00AD057F">
        <w:rPr>
          <w:rFonts w:ascii="Arial" w:hAnsi="Arial" w:cs="Arial"/>
          <w:i/>
          <w:sz w:val="20"/>
          <w:szCs w:val="20"/>
        </w:rPr>
        <w:t>(Nombre, firma y fecha de puño y letra del paciente)</w:t>
      </w:r>
    </w:p>
    <w:p w:rsidR="009C0D1D" w:rsidRPr="00A17EFD" w:rsidRDefault="009C0D1D" w:rsidP="006B41DC">
      <w:pPr>
        <w:spacing w:line="360" w:lineRule="auto"/>
        <w:rPr>
          <w:rFonts w:ascii="Arial" w:hAnsi="Arial" w:cs="Arial"/>
        </w:rPr>
      </w:pPr>
    </w:p>
    <w:p w:rsidR="009C0D1D" w:rsidRPr="00A17EFD" w:rsidRDefault="00AD057F" w:rsidP="006B41DC">
      <w:pPr>
        <w:spacing w:line="360" w:lineRule="auto"/>
        <w:jc w:val="center"/>
        <w:rPr>
          <w:rFonts w:ascii="Arial" w:hAnsi="Arial" w:cs="Arial"/>
          <w:b/>
          <w:color w:val="000000"/>
        </w:rPr>
      </w:pPr>
      <w:bookmarkStart w:id="0" w:name="_GoBack"/>
      <w:bookmarkEnd w:id="0"/>
      <w:r>
        <w:rPr>
          <w:rFonts w:ascii="Arial" w:hAnsi="Arial" w:cs="Arial"/>
        </w:rPr>
        <w:br w:type="page"/>
      </w:r>
      <w:r w:rsidR="009C0D1D" w:rsidRPr="00A17EFD">
        <w:rPr>
          <w:rFonts w:ascii="Arial" w:hAnsi="Arial" w:cs="Arial"/>
          <w:b/>
          <w:color w:val="000000"/>
        </w:rPr>
        <w:lastRenderedPageBreak/>
        <w:t>CONSENTIMIENTO IN</w:t>
      </w:r>
      <w:r w:rsidR="00A17EFD">
        <w:rPr>
          <w:rFonts w:ascii="Arial" w:hAnsi="Arial" w:cs="Arial"/>
          <w:b/>
          <w:color w:val="000000"/>
        </w:rPr>
        <w:t>FORMADO DEL REPRESENTANTE LEGAL</w:t>
      </w:r>
    </w:p>
    <w:p w:rsidR="00495644" w:rsidRPr="00AD057F" w:rsidRDefault="00495644" w:rsidP="006B41DC">
      <w:pPr>
        <w:spacing w:line="360" w:lineRule="auto"/>
        <w:rPr>
          <w:rFonts w:ascii="Arial" w:hAnsi="Arial" w:cs="Arial"/>
          <w:sz w:val="22"/>
          <w:szCs w:val="22"/>
        </w:rPr>
      </w:pPr>
    </w:p>
    <w:p w:rsidR="00495644" w:rsidRPr="00AD057F" w:rsidRDefault="00495644" w:rsidP="006B41DC">
      <w:pPr>
        <w:spacing w:line="360" w:lineRule="auto"/>
        <w:rPr>
          <w:rFonts w:ascii="Arial" w:hAnsi="Arial" w:cs="Arial"/>
          <w:b/>
          <w:sz w:val="22"/>
          <w:szCs w:val="22"/>
        </w:rPr>
      </w:pPr>
      <w:r w:rsidRPr="00AD057F">
        <w:rPr>
          <w:rFonts w:ascii="Arial" w:hAnsi="Arial" w:cs="Arial"/>
          <w:b/>
          <w:sz w:val="22"/>
          <w:szCs w:val="22"/>
        </w:rPr>
        <w:t>TÍTULO DEL ESTUDIO:</w:t>
      </w:r>
    </w:p>
    <w:p w:rsidR="00495644" w:rsidRPr="00AD057F" w:rsidRDefault="00495644" w:rsidP="006B41DC">
      <w:pPr>
        <w:spacing w:line="360" w:lineRule="auto"/>
        <w:rPr>
          <w:rFonts w:ascii="Arial" w:hAnsi="Arial" w:cs="Arial"/>
          <w:b/>
          <w:color w:val="000000"/>
          <w:sz w:val="22"/>
          <w:szCs w:val="22"/>
        </w:rPr>
      </w:pPr>
      <w:r w:rsidRPr="00AD057F">
        <w:rPr>
          <w:rFonts w:ascii="Arial" w:hAnsi="Arial" w:cs="Arial"/>
          <w:b/>
          <w:sz w:val="22"/>
          <w:szCs w:val="22"/>
        </w:rPr>
        <w:t>CÓDIGO DEL ESTUDIO:</w:t>
      </w:r>
    </w:p>
    <w:p w:rsidR="00495644" w:rsidRDefault="00495644" w:rsidP="006B41DC">
      <w:pPr>
        <w:spacing w:line="360" w:lineRule="auto"/>
        <w:rPr>
          <w:rFonts w:ascii="Arial" w:hAnsi="Arial" w:cs="Arial"/>
          <w:color w:val="000000"/>
          <w:sz w:val="22"/>
          <w:szCs w:val="22"/>
        </w:rPr>
      </w:pPr>
    </w:p>
    <w:p w:rsidR="006B41DC" w:rsidRPr="00AD057F" w:rsidRDefault="006B41DC" w:rsidP="006B41DC">
      <w:pPr>
        <w:spacing w:line="360" w:lineRule="auto"/>
        <w:rPr>
          <w:rFonts w:ascii="Arial" w:hAnsi="Arial" w:cs="Arial"/>
          <w:color w:val="000000"/>
          <w:sz w:val="22"/>
          <w:szCs w:val="22"/>
        </w:rPr>
      </w:pPr>
    </w:p>
    <w:p w:rsidR="00495644" w:rsidRPr="00AD057F" w:rsidRDefault="002B6173" w:rsidP="006B41DC">
      <w:pPr>
        <w:spacing w:line="360" w:lineRule="auto"/>
        <w:rPr>
          <w:rFonts w:ascii="Arial" w:hAnsi="Arial" w:cs="Arial"/>
          <w:color w:val="000000"/>
          <w:sz w:val="22"/>
          <w:szCs w:val="22"/>
        </w:rPr>
      </w:pPr>
      <w:r>
        <w:rPr>
          <w:rFonts w:ascii="Arial" w:hAnsi="Arial" w:cs="Arial"/>
          <w:color w:val="000000"/>
          <w:sz w:val="22"/>
          <w:szCs w:val="22"/>
        </w:rPr>
        <w:t>Yo</w:t>
      </w:r>
      <w:proofErr w:type="gramStart"/>
      <w:r>
        <w:rPr>
          <w:rFonts w:ascii="Arial" w:hAnsi="Arial" w:cs="Arial"/>
          <w:color w:val="000000"/>
          <w:sz w:val="22"/>
          <w:szCs w:val="22"/>
        </w:rPr>
        <w:t>, …</w:t>
      </w:r>
      <w:proofErr w:type="gramEnd"/>
      <w:r>
        <w:rPr>
          <w:rFonts w:ascii="Arial" w:hAnsi="Arial" w:cs="Arial"/>
          <w:color w:val="000000"/>
          <w:sz w:val="22"/>
          <w:szCs w:val="22"/>
        </w:rPr>
        <w:t>……………………………</w:t>
      </w:r>
      <w:r w:rsidR="006B41DC">
        <w:rPr>
          <w:rFonts w:ascii="Arial" w:hAnsi="Arial" w:cs="Arial"/>
          <w:color w:val="000000"/>
          <w:sz w:val="22"/>
          <w:szCs w:val="22"/>
        </w:rPr>
        <w:t>….</w:t>
      </w:r>
      <w:r>
        <w:rPr>
          <w:rFonts w:ascii="Arial" w:hAnsi="Arial" w:cs="Arial"/>
          <w:color w:val="000000"/>
          <w:sz w:val="22"/>
          <w:szCs w:val="22"/>
        </w:rPr>
        <w:t>…………………</w:t>
      </w:r>
      <w:r w:rsidR="00495644" w:rsidRPr="00AD057F">
        <w:rPr>
          <w:rFonts w:ascii="Arial" w:hAnsi="Arial" w:cs="Arial"/>
          <w:color w:val="000000"/>
          <w:sz w:val="22"/>
          <w:szCs w:val="22"/>
        </w:rPr>
        <w:t>.……</w:t>
      </w:r>
      <w:r w:rsidR="00495644" w:rsidRPr="00495644">
        <w:rPr>
          <w:rFonts w:ascii="Arial" w:hAnsi="Arial" w:cs="Arial"/>
          <w:i/>
          <w:color w:val="000000"/>
          <w:sz w:val="20"/>
          <w:szCs w:val="20"/>
        </w:rPr>
        <w:t xml:space="preserve">(nombre y apellidos del </w:t>
      </w:r>
      <w:r w:rsidR="00495644">
        <w:rPr>
          <w:rFonts w:ascii="Arial" w:hAnsi="Arial" w:cs="Arial"/>
          <w:i/>
          <w:color w:val="000000"/>
          <w:sz w:val="20"/>
          <w:szCs w:val="20"/>
        </w:rPr>
        <w:t>representante</w:t>
      </w:r>
      <w:r w:rsidR="00495644" w:rsidRPr="00495644">
        <w:rPr>
          <w:rFonts w:ascii="Arial" w:hAnsi="Arial" w:cs="Arial"/>
          <w:i/>
          <w:color w:val="000000"/>
          <w:sz w:val="20"/>
          <w:szCs w:val="20"/>
        </w:rPr>
        <w:t>)</w:t>
      </w:r>
    </w:p>
    <w:p w:rsidR="00136E5F" w:rsidRPr="00AD057F" w:rsidRDefault="00136E5F" w:rsidP="00136E5F">
      <w:pPr>
        <w:spacing w:line="360" w:lineRule="auto"/>
        <w:rPr>
          <w:rFonts w:ascii="Arial" w:hAnsi="Arial" w:cs="Arial"/>
          <w:color w:val="000000"/>
          <w:sz w:val="22"/>
          <w:szCs w:val="22"/>
        </w:rPr>
      </w:pPr>
      <w:proofErr w:type="gramStart"/>
      <w:r w:rsidRPr="00136E5F">
        <w:rPr>
          <w:rFonts w:ascii="Arial" w:hAnsi="Arial" w:cs="Arial"/>
          <w:color w:val="000000"/>
          <w:sz w:val="22"/>
          <w:szCs w:val="22"/>
        </w:rPr>
        <w:t>declaro</w:t>
      </w:r>
      <w:proofErr w:type="gramEnd"/>
      <w:r w:rsidRPr="00136E5F">
        <w:rPr>
          <w:rFonts w:ascii="Arial" w:hAnsi="Arial" w:cs="Arial"/>
          <w:color w:val="000000"/>
          <w:sz w:val="22"/>
          <w:szCs w:val="22"/>
        </w:rPr>
        <w:t xml:space="preserve"> que</w:t>
      </w:r>
    </w:p>
    <w:p w:rsidR="00136E5F"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he leído la hoja de información que se me ha en</w:t>
      </w:r>
      <w:r>
        <w:rPr>
          <w:rFonts w:ascii="Arial" w:hAnsi="Arial" w:cs="Arial"/>
          <w:color w:val="000000"/>
          <w:sz w:val="22"/>
          <w:szCs w:val="22"/>
        </w:rPr>
        <w:t>tregado;</w:t>
      </w:r>
    </w:p>
    <w:p w:rsidR="00136E5F"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he podido h</w:t>
      </w:r>
      <w:r>
        <w:rPr>
          <w:rFonts w:ascii="Arial" w:hAnsi="Arial" w:cs="Arial"/>
          <w:color w:val="000000"/>
          <w:sz w:val="22"/>
          <w:szCs w:val="22"/>
        </w:rPr>
        <w:t>acer preguntas sobre el estudio;</w:t>
      </w:r>
    </w:p>
    <w:p w:rsidR="00136E5F"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he recibido suficien</w:t>
      </w:r>
      <w:r>
        <w:rPr>
          <w:rFonts w:ascii="Arial" w:hAnsi="Arial" w:cs="Arial"/>
          <w:color w:val="000000"/>
          <w:sz w:val="22"/>
          <w:szCs w:val="22"/>
        </w:rPr>
        <w:t>te información sobre el estudio;</w:t>
      </w:r>
    </w:p>
    <w:p w:rsidR="00136E5F"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he h</w:t>
      </w:r>
      <w:r>
        <w:rPr>
          <w:rFonts w:ascii="Arial" w:hAnsi="Arial" w:cs="Arial"/>
          <w:color w:val="000000"/>
          <w:sz w:val="22"/>
          <w:szCs w:val="22"/>
        </w:rPr>
        <w:t>ablado con ………………..…...……………</w:t>
      </w:r>
      <w:r w:rsidRPr="00AD057F">
        <w:rPr>
          <w:rFonts w:ascii="Arial" w:hAnsi="Arial" w:cs="Arial"/>
          <w:color w:val="000000"/>
          <w:sz w:val="22"/>
          <w:szCs w:val="22"/>
        </w:rPr>
        <w:t>………..…………</w:t>
      </w:r>
      <w:r w:rsidRPr="00495644">
        <w:rPr>
          <w:rFonts w:ascii="Arial" w:hAnsi="Arial" w:cs="Arial"/>
          <w:i/>
          <w:color w:val="000000"/>
          <w:sz w:val="20"/>
          <w:szCs w:val="20"/>
        </w:rPr>
        <w:t>(nombre del investigador)</w:t>
      </w:r>
      <w:r w:rsidRPr="00136E5F">
        <w:rPr>
          <w:rFonts w:ascii="Arial" w:hAnsi="Arial" w:cs="Arial"/>
          <w:color w:val="000000"/>
          <w:sz w:val="22"/>
          <w:szCs w:val="22"/>
        </w:rPr>
        <w:t>;</w:t>
      </w:r>
    </w:p>
    <w:p w:rsidR="00136E5F"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comprendo que</w:t>
      </w:r>
      <w:r>
        <w:rPr>
          <w:rFonts w:ascii="Arial" w:hAnsi="Arial" w:cs="Arial"/>
          <w:color w:val="000000"/>
          <w:sz w:val="22"/>
          <w:szCs w:val="22"/>
        </w:rPr>
        <w:t xml:space="preserve"> la</w:t>
      </w:r>
      <w:r w:rsidRPr="00AD057F">
        <w:rPr>
          <w:rFonts w:ascii="Arial" w:hAnsi="Arial" w:cs="Arial"/>
          <w:color w:val="000000"/>
          <w:sz w:val="22"/>
          <w:szCs w:val="22"/>
        </w:rPr>
        <w:t xml:space="preserve"> participación </w:t>
      </w:r>
      <w:r>
        <w:rPr>
          <w:rFonts w:ascii="Arial" w:hAnsi="Arial" w:cs="Arial"/>
          <w:color w:val="000000"/>
          <w:sz w:val="22"/>
          <w:szCs w:val="22"/>
        </w:rPr>
        <w:t>en el estudio es voluntaria;</w:t>
      </w:r>
    </w:p>
    <w:p w:rsidR="00136E5F" w:rsidRPr="00AD057F" w:rsidRDefault="00136E5F" w:rsidP="00136E5F">
      <w:pPr>
        <w:numPr>
          <w:ilvl w:val="0"/>
          <w:numId w:val="19"/>
        </w:numPr>
        <w:spacing w:line="360" w:lineRule="auto"/>
        <w:ind w:left="284" w:hanging="142"/>
        <w:rPr>
          <w:rFonts w:ascii="Arial" w:hAnsi="Arial" w:cs="Arial"/>
          <w:color w:val="000000"/>
          <w:sz w:val="22"/>
          <w:szCs w:val="22"/>
        </w:rPr>
      </w:pPr>
      <w:r w:rsidRPr="00AD057F">
        <w:rPr>
          <w:rFonts w:ascii="Arial" w:hAnsi="Arial" w:cs="Arial"/>
          <w:color w:val="000000"/>
          <w:sz w:val="22"/>
          <w:szCs w:val="22"/>
        </w:rPr>
        <w:t xml:space="preserve">comprendo </w:t>
      </w:r>
      <w:r>
        <w:rPr>
          <w:rFonts w:ascii="Arial" w:hAnsi="Arial" w:cs="Arial"/>
          <w:color w:val="000000"/>
          <w:sz w:val="22"/>
          <w:szCs w:val="22"/>
        </w:rPr>
        <w:t>que es posible</w:t>
      </w:r>
      <w:r w:rsidRPr="00AD057F">
        <w:rPr>
          <w:rFonts w:ascii="Arial" w:hAnsi="Arial" w:cs="Arial"/>
          <w:color w:val="000000"/>
          <w:sz w:val="22"/>
          <w:szCs w:val="22"/>
        </w:rPr>
        <w:t xml:space="preserve"> retirar</w:t>
      </w:r>
      <w:r>
        <w:rPr>
          <w:rFonts w:ascii="Arial" w:hAnsi="Arial" w:cs="Arial"/>
          <w:color w:val="000000"/>
          <w:sz w:val="22"/>
          <w:szCs w:val="22"/>
        </w:rPr>
        <w:t>se del estudio</w:t>
      </w:r>
    </w:p>
    <w:p w:rsidR="00136E5F" w:rsidRPr="00AD057F" w:rsidRDefault="00136E5F" w:rsidP="00136E5F">
      <w:pPr>
        <w:numPr>
          <w:ilvl w:val="1"/>
          <w:numId w:val="19"/>
        </w:numPr>
        <w:tabs>
          <w:tab w:val="left" w:pos="851"/>
        </w:tabs>
        <w:spacing w:line="360" w:lineRule="auto"/>
        <w:ind w:hanging="873"/>
        <w:rPr>
          <w:rFonts w:ascii="Arial" w:hAnsi="Arial" w:cs="Arial"/>
          <w:color w:val="000000"/>
          <w:sz w:val="22"/>
          <w:szCs w:val="22"/>
        </w:rPr>
      </w:pPr>
      <w:r w:rsidRPr="00AD057F">
        <w:rPr>
          <w:rFonts w:ascii="Arial" w:hAnsi="Arial" w:cs="Arial"/>
          <w:color w:val="000000"/>
          <w:sz w:val="22"/>
          <w:szCs w:val="22"/>
        </w:rPr>
        <w:t>c</w:t>
      </w:r>
      <w:r>
        <w:rPr>
          <w:rFonts w:ascii="Arial" w:hAnsi="Arial" w:cs="Arial"/>
          <w:color w:val="000000"/>
          <w:sz w:val="22"/>
          <w:szCs w:val="22"/>
        </w:rPr>
        <w:t xml:space="preserve">uando así lo </w:t>
      </w:r>
      <w:r w:rsidRPr="00AD057F">
        <w:rPr>
          <w:rFonts w:ascii="Arial" w:hAnsi="Arial" w:cs="Arial"/>
          <w:color w:val="000000"/>
          <w:sz w:val="22"/>
          <w:szCs w:val="22"/>
        </w:rPr>
        <w:t>quiera</w:t>
      </w:r>
      <w:r>
        <w:rPr>
          <w:rFonts w:ascii="Arial" w:hAnsi="Arial" w:cs="Arial"/>
          <w:color w:val="000000"/>
          <w:sz w:val="22"/>
          <w:szCs w:val="22"/>
        </w:rPr>
        <w:t xml:space="preserve"> el participante,</w:t>
      </w:r>
    </w:p>
    <w:p w:rsidR="00136E5F" w:rsidRPr="00AD057F" w:rsidRDefault="00136E5F" w:rsidP="00136E5F">
      <w:pPr>
        <w:numPr>
          <w:ilvl w:val="1"/>
          <w:numId w:val="19"/>
        </w:numPr>
        <w:tabs>
          <w:tab w:val="left" w:pos="851"/>
        </w:tabs>
        <w:spacing w:line="360" w:lineRule="auto"/>
        <w:ind w:hanging="873"/>
        <w:rPr>
          <w:rFonts w:ascii="Arial" w:hAnsi="Arial" w:cs="Arial"/>
          <w:color w:val="000000"/>
          <w:sz w:val="22"/>
          <w:szCs w:val="22"/>
        </w:rPr>
      </w:pPr>
      <w:r>
        <w:rPr>
          <w:rFonts w:ascii="Arial" w:hAnsi="Arial" w:cs="Arial"/>
          <w:color w:val="000000"/>
          <w:sz w:val="22"/>
          <w:szCs w:val="22"/>
        </w:rPr>
        <w:t>sin tener que dar explicaciones,</w:t>
      </w:r>
    </w:p>
    <w:p w:rsidR="00136E5F" w:rsidRPr="00AD057F" w:rsidRDefault="00136E5F" w:rsidP="00136E5F">
      <w:pPr>
        <w:numPr>
          <w:ilvl w:val="1"/>
          <w:numId w:val="19"/>
        </w:numPr>
        <w:tabs>
          <w:tab w:val="left" w:pos="851"/>
        </w:tabs>
        <w:spacing w:line="360" w:lineRule="auto"/>
        <w:ind w:hanging="873"/>
        <w:rPr>
          <w:rFonts w:ascii="Arial" w:hAnsi="Arial" w:cs="Arial"/>
          <w:color w:val="000000"/>
          <w:sz w:val="22"/>
          <w:szCs w:val="22"/>
        </w:rPr>
      </w:pPr>
      <w:r w:rsidRPr="00AD057F">
        <w:rPr>
          <w:rFonts w:ascii="Arial" w:hAnsi="Arial" w:cs="Arial"/>
          <w:color w:val="000000"/>
          <w:sz w:val="22"/>
          <w:szCs w:val="22"/>
        </w:rPr>
        <w:t xml:space="preserve">sin que esto repercuta en </w:t>
      </w:r>
      <w:r>
        <w:rPr>
          <w:rFonts w:ascii="Arial" w:hAnsi="Arial" w:cs="Arial"/>
          <w:color w:val="000000"/>
          <w:sz w:val="22"/>
          <w:szCs w:val="22"/>
        </w:rPr>
        <w:t>sus</w:t>
      </w:r>
      <w:r w:rsidRPr="00AD057F">
        <w:rPr>
          <w:rFonts w:ascii="Arial" w:hAnsi="Arial" w:cs="Arial"/>
          <w:color w:val="000000"/>
          <w:sz w:val="22"/>
          <w:szCs w:val="22"/>
        </w:rPr>
        <w:t xml:space="preserve"> cuidados médicos.</w:t>
      </w:r>
    </w:p>
    <w:p w:rsidR="00136E5F" w:rsidRPr="00136E5F" w:rsidRDefault="00136E5F" w:rsidP="00136E5F">
      <w:pPr>
        <w:numPr>
          <w:ilvl w:val="0"/>
          <w:numId w:val="19"/>
        </w:numPr>
        <w:spacing w:line="360" w:lineRule="auto"/>
        <w:ind w:left="284" w:hanging="142"/>
        <w:rPr>
          <w:rFonts w:ascii="Arial" w:hAnsi="Arial" w:cs="Arial"/>
          <w:color w:val="000000"/>
          <w:sz w:val="22"/>
          <w:szCs w:val="22"/>
        </w:rPr>
      </w:pPr>
      <w:r>
        <w:rPr>
          <w:rFonts w:ascii="Arial" w:hAnsi="Arial" w:cs="Arial"/>
          <w:color w:val="000000"/>
          <w:sz w:val="22"/>
          <w:szCs w:val="22"/>
        </w:rPr>
        <w:t>e</w:t>
      </w:r>
      <w:r w:rsidRPr="00A17EFD">
        <w:rPr>
          <w:rFonts w:ascii="Arial" w:hAnsi="Arial" w:cs="Arial"/>
          <w:color w:val="000000"/>
          <w:sz w:val="22"/>
          <w:szCs w:val="22"/>
        </w:rPr>
        <w:t xml:space="preserve">n mi presencia se ha dado </w:t>
      </w:r>
      <w:proofErr w:type="gramStart"/>
      <w:r w:rsidRPr="00A17EFD">
        <w:rPr>
          <w:rFonts w:ascii="Arial" w:hAnsi="Arial" w:cs="Arial"/>
          <w:color w:val="000000"/>
          <w:sz w:val="22"/>
          <w:szCs w:val="22"/>
        </w:rPr>
        <w:t xml:space="preserve">a </w:t>
      </w:r>
      <w:r>
        <w:rPr>
          <w:rFonts w:ascii="Arial" w:hAnsi="Arial" w:cs="Arial"/>
          <w:color w:val="000000"/>
          <w:sz w:val="22"/>
          <w:szCs w:val="22"/>
        </w:rPr>
        <w:t>…</w:t>
      </w:r>
      <w:proofErr w:type="gramEnd"/>
      <w:r>
        <w:rPr>
          <w:rFonts w:ascii="Arial" w:hAnsi="Arial" w:cs="Arial"/>
          <w:color w:val="000000"/>
          <w:sz w:val="22"/>
          <w:szCs w:val="22"/>
        </w:rPr>
        <w:t>.………..……………</w:t>
      </w:r>
      <w:r w:rsidRPr="00A17EFD">
        <w:rPr>
          <w:rFonts w:ascii="Arial" w:hAnsi="Arial" w:cs="Arial"/>
          <w:color w:val="000000"/>
          <w:sz w:val="22"/>
          <w:szCs w:val="22"/>
        </w:rPr>
        <w:t>……………………………………….</w:t>
      </w:r>
      <w:r>
        <w:rPr>
          <w:rFonts w:ascii="Arial" w:hAnsi="Arial" w:cs="Arial"/>
          <w:color w:val="000000"/>
          <w:sz w:val="22"/>
          <w:szCs w:val="22"/>
        </w:rPr>
        <w:t xml:space="preserve"> </w:t>
      </w:r>
      <w:r w:rsidRPr="00136E5F">
        <w:rPr>
          <w:rFonts w:ascii="Arial" w:hAnsi="Arial" w:cs="Arial"/>
          <w:i/>
          <w:color w:val="000000"/>
          <w:sz w:val="20"/>
          <w:szCs w:val="20"/>
        </w:rPr>
        <w:t>(nombre y apellidos del participante)</w:t>
      </w:r>
      <w:r>
        <w:rPr>
          <w:rFonts w:ascii="Arial" w:hAnsi="Arial" w:cs="Arial"/>
          <w:color w:val="000000"/>
          <w:sz w:val="22"/>
          <w:szCs w:val="22"/>
        </w:rPr>
        <w:t xml:space="preserve"> </w:t>
      </w:r>
      <w:r w:rsidRPr="00A17EFD">
        <w:rPr>
          <w:rFonts w:ascii="Arial" w:hAnsi="Arial" w:cs="Arial"/>
          <w:color w:val="000000"/>
          <w:sz w:val="22"/>
          <w:szCs w:val="22"/>
        </w:rPr>
        <w:t>toda la información pertinente adaptada a su nivel de entendimiento y está de acuerdo en participar.</w:t>
      </w:r>
    </w:p>
    <w:p w:rsidR="00136E5F" w:rsidRPr="006B41DC" w:rsidRDefault="00136E5F" w:rsidP="00136E5F">
      <w:pPr>
        <w:spacing w:line="360" w:lineRule="auto"/>
        <w:rPr>
          <w:rFonts w:ascii="Arial" w:hAnsi="Arial" w:cs="Arial"/>
          <w:color w:val="000000"/>
          <w:sz w:val="22"/>
          <w:szCs w:val="22"/>
        </w:rPr>
      </w:pPr>
    </w:p>
    <w:p w:rsidR="00495644" w:rsidRPr="00A17EFD" w:rsidRDefault="00136E5F" w:rsidP="006B41DC">
      <w:pPr>
        <w:spacing w:line="360" w:lineRule="auto"/>
        <w:rPr>
          <w:rFonts w:ascii="Arial" w:hAnsi="Arial" w:cs="Arial"/>
          <w:color w:val="000000"/>
          <w:sz w:val="22"/>
          <w:szCs w:val="22"/>
        </w:rPr>
      </w:pPr>
      <w:r>
        <w:rPr>
          <w:rFonts w:ascii="Arial" w:hAnsi="Arial" w:cs="Arial"/>
          <w:color w:val="000000"/>
          <w:sz w:val="22"/>
          <w:szCs w:val="22"/>
        </w:rPr>
        <w:t>Al firmar el presente documento, presto mi conformidad con que ......……………</w:t>
      </w:r>
      <w:r w:rsidR="006B41DC" w:rsidRPr="00A17EFD">
        <w:rPr>
          <w:rFonts w:ascii="Arial" w:hAnsi="Arial" w:cs="Arial"/>
          <w:color w:val="000000"/>
          <w:sz w:val="22"/>
          <w:szCs w:val="22"/>
        </w:rPr>
        <w:t>………….</w:t>
      </w:r>
      <w:r w:rsidR="006B41DC">
        <w:rPr>
          <w:rFonts w:ascii="Arial" w:hAnsi="Arial" w:cs="Arial"/>
          <w:color w:val="000000"/>
          <w:sz w:val="22"/>
          <w:szCs w:val="22"/>
        </w:rPr>
        <w:t xml:space="preserve"> </w:t>
      </w:r>
      <w:r>
        <w:rPr>
          <w:rFonts w:ascii="Arial" w:hAnsi="Arial" w:cs="Arial"/>
          <w:color w:val="000000"/>
          <w:sz w:val="22"/>
          <w:szCs w:val="22"/>
        </w:rPr>
        <w:t>…………………………….</w:t>
      </w:r>
      <w:r w:rsidR="006B41DC" w:rsidRPr="002B6173">
        <w:rPr>
          <w:rFonts w:ascii="Arial" w:hAnsi="Arial" w:cs="Arial"/>
          <w:i/>
          <w:color w:val="000000"/>
          <w:sz w:val="20"/>
          <w:szCs w:val="20"/>
        </w:rPr>
        <w:t>(nombre y apellidos del participante)</w:t>
      </w:r>
      <w:r w:rsidR="006B41DC">
        <w:rPr>
          <w:rFonts w:ascii="Arial" w:hAnsi="Arial" w:cs="Arial"/>
          <w:color w:val="000000"/>
          <w:sz w:val="22"/>
          <w:szCs w:val="22"/>
        </w:rPr>
        <w:t xml:space="preserve"> </w:t>
      </w:r>
      <w:r>
        <w:rPr>
          <w:rFonts w:ascii="Arial" w:hAnsi="Arial" w:cs="Arial"/>
          <w:color w:val="000000"/>
          <w:sz w:val="22"/>
          <w:szCs w:val="22"/>
        </w:rPr>
        <w:t>participe en el estudio</w:t>
      </w:r>
      <w:r w:rsidRPr="00136E5F">
        <w:rPr>
          <w:rFonts w:ascii="Arial" w:hAnsi="Arial" w:cs="Arial"/>
          <w:color w:val="000000"/>
          <w:sz w:val="22"/>
          <w:szCs w:val="22"/>
        </w:rPr>
        <w:t xml:space="preserve"> </w:t>
      </w:r>
      <w:r>
        <w:rPr>
          <w:rFonts w:ascii="Arial" w:hAnsi="Arial" w:cs="Arial"/>
          <w:color w:val="000000"/>
          <w:sz w:val="22"/>
          <w:szCs w:val="22"/>
        </w:rPr>
        <w:t>y doy mi consentimiento para el acceso y utilización de sus datos conforme se estipula en la hoja de información que se me ha entregado.</w:t>
      </w:r>
    </w:p>
    <w:p w:rsidR="006B41DC" w:rsidRDefault="006B41DC" w:rsidP="006B41DC">
      <w:pPr>
        <w:spacing w:line="360" w:lineRule="auto"/>
        <w:rPr>
          <w:rFonts w:ascii="Arial" w:hAnsi="Arial" w:cs="Arial"/>
          <w:color w:val="000000"/>
          <w:sz w:val="22"/>
          <w:szCs w:val="22"/>
        </w:rPr>
      </w:pPr>
    </w:p>
    <w:p w:rsidR="00495644" w:rsidRPr="00AD057F" w:rsidRDefault="00495644" w:rsidP="006B41DC">
      <w:pPr>
        <w:spacing w:line="360" w:lineRule="auto"/>
        <w:rPr>
          <w:rFonts w:ascii="Arial" w:hAnsi="Arial" w:cs="Arial"/>
          <w:color w:val="000000"/>
          <w:sz w:val="22"/>
          <w:szCs w:val="22"/>
        </w:rPr>
      </w:pPr>
      <w:r w:rsidRPr="00AD057F">
        <w:rPr>
          <w:rFonts w:ascii="Arial" w:hAnsi="Arial" w:cs="Arial"/>
          <w:color w:val="000000"/>
          <w:sz w:val="22"/>
          <w:szCs w:val="22"/>
        </w:rPr>
        <w:t>Recibir</w:t>
      </w:r>
      <w:r>
        <w:rPr>
          <w:rFonts w:ascii="Arial" w:hAnsi="Arial" w:cs="Arial"/>
          <w:color w:val="000000"/>
          <w:sz w:val="22"/>
          <w:szCs w:val="22"/>
        </w:rPr>
        <w:t>á</w:t>
      </w:r>
      <w:r w:rsidRPr="00AD057F">
        <w:rPr>
          <w:rFonts w:ascii="Arial" w:hAnsi="Arial" w:cs="Arial"/>
          <w:color w:val="000000"/>
          <w:sz w:val="22"/>
          <w:szCs w:val="22"/>
        </w:rPr>
        <w:t xml:space="preserve"> una copia firmada y fechada de este documento de consentimiento informado</w:t>
      </w:r>
      <w:r>
        <w:rPr>
          <w:rFonts w:ascii="Arial" w:hAnsi="Arial" w:cs="Arial"/>
          <w:color w:val="000000"/>
          <w:sz w:val="22"/>
          <w:szCs w:val="22"/>
        </w:rPr>
        <w:t xml:space="preserve"> y de la hoja de información al paciente</w:t>
      </w:r>
      <w:r w:rsidRPr="00AD057F">
        <w:rPr>
          <w:rFonts w:ascii="Arial" w:hAnsi="Arial" w:cs="Arial"/>
          <w:color w:val="000000"/>
          <w:sz w:val="22"/>
          <w:szCs w:val="22"/>
        </w:rPr>
        <w:t>.</w:t>
      </w:r>
    </w:p>
    <w:p w:rsidR="00495644" w:rsidRDefault="00495644" w:rsidP="006B41DC">
      <w:pPr>
        <w:spacing w:line="360" w:lineRule="auto"/>
        <w:rPr>
          <w:rFonts w:ascii="Arial" w:hAnsi="Arial" w:cs="Arial"/>
          <w:sz w:val="22"/>
          <w:szCs w:val="22"/>
        </w:rPr>
      </w:pPr>
    </w:p>
    <w:p w:rsidR="00C25EC1" w:rsidRDefault="00C25EC1" w:rsidP="006B41DC">
      <w:pPr>
        <w:spacing w:line="360" w:lineRule="auto"/>
        <w:rPr>
          <w:rFonts w:ascii="Arial" w:hAnsi="Arial" w:cs="Arial"/>
          <w:sz w:val="22"/>
          <w:szCs w:val="22"/>
        </w:rPr>
      </w:pPr>
    </w:p>
    <w:p w:rsidR="00C25EC1" w:rsidRPr="00AD057F" w:rsidRDefault="00C25EC1" w:rsidP="006B41DC">
      <w:pPr>
        <w:spacing w:line="360" w:lineRule="auto"/>
        <w:rPr>
          <w:rFonts w:ascii="Arial" w:hAnsi="Arial" w:cs="Arial"/>
          <w:sz w:val="22"/>
          <w:szCs w:val="22"/>
        </w:rPr>
      </w:pPr>
    </w:p>
    <w:p w:rsidR="00495644" w:rsidRPr="00AD057F" w:rsidRDefault="00495644" w:rsidP="006B41DC">
      <w:pPr>
        <w:tabs>
          <w:tab w:val="left" w:pos="5387"/>
        </w:tabs>
        <w:spacing w:line="360" w:lineRule="auto"/>
        <w:rPr>
          <w:rFonts w:ascii="Arial" w:hAnsi="Arial" w:cs="Arial"/>
          <w:sz w:val="22"/>
          <w:szCs w:val="22"/>
        </w:rPr>
      </w:pPr>
      <w:r w:rsidRPr="00AD057F">
        <w:rPr>
          <w:rFonts w:ascii="Arial" w:hAnsi="Arial" w:cs="Arial"/>
          <w:sz w:val="22"/>
          <w:szCs w:val="22"/>
        </w:rPr>
        <w:t xml:space="preserve">Firma del </w:t>
      </w:r>
      <w:r w:rsidR="006B41DC">
        <w:rPr>
          <w:rFonts w:ascii="Arial" w:hAnsi="Arial" w:cs="Arial"/>
          <w:sz w:val="22"/>
          <w:szCs w:val="22"/>
        </w:rPr>
        <w:t>representante</w:t>
      </w:r>
      <w:r w:rsidRPr="00AD057F">
        <w:rPr>
          <w:rFonts w:ascii="Arial" w:hAnsi="Arial" w:cs="Arial"/>
          <w:sz w:val="22"/>
          <w:szCs w:val="22"/>
        </w:rPr>
        <w:tab/>
        <w:t>Firma del investigador</w:t>
      </w:r>
    </w:p>
    <w:p w:rsidR="00495644" w:rsidRPr="00AD057F" w:rsidRDefault="00495644" w:rsidP="006B41DC">
      <w:pPr>
        <w:tabs>
          <w:tab w:val="left" w:pos="5387"/>
        </w:tabs>
        <w:spacing w:line="360" w:lineRule="auto"/>
        <w:rPr>
          <w:rFonts w:ascii="Arial" w:hAnsi="Arial" w:cs="Arial"/>
          <w:sz w:val="22"/>
          <w:szCs w:val="22"/>
        </w:rPr>
      </w:pPr>
      <w:r w:rsidRPr="00AD057F">
        <w:rPr>
          <w:rFonts w:ascii="Arial" w:hAnsi="Arial" w:cs="Arial"/>
          <w:sz w:val="22"/>
          <w:szCs w:val="22"/>
        </w:rPr>
        <w:t>Fecha: ……/……/……</w:t>
      </w:r>
      <w:r w:rsidRPr="00AD057F">
        <w:rPr>
          <w:rFonts w:ascii="Arial" w:hAnsi="Arial" w:cs="Arial"/>
          <w:sz w:val="22"/>
          <w:szCs w:val="22"/>
        </w:rPr>
        <w:tab/>
        <w:t>Fecha: ……/……/……</w:t>
      </w:r>
    </w:p>
    <w:p w:rsidR="0076352D" w:rsidRDefault="00495644" w:rsidP="006B41DC">
      <w:pPr>
        <w:tabs>
          <w:tab w:val="left" w:pos="5387"/>
        </w:tabs>
        <w:spacing w:line="360" w:lineRule="auto"/>
        <w:rPr>
          <w:rFonts w:ascii="Arial" w:hAnsi="Arial" w:cs="Arial"/>
          <w:i/>
          <w:sz w:val="20"/>
          <w:szCs w:val="20"/>
        </w:rPr>
      </w:pPr>
      <w:r w:rsidRPr="00AD057F">
        <w:rPr>
          <w:rFonts w:ascii="Arial" w:hAnsi="Arial" w:cs="Arial"/>
          <w:i/>
          <w:sz w:val="20"/>
          <w:szCs w:val="20"/>
        </w:rPr>
        <w:t xml:space="preserve">(Nombre, firma y fecha de puño y letra del </w:t>
      </w:r>
      <w:r w:rsidR="006B41DC">
        <w:rPr>
          <w:rFonts w:ascii="Arial" w:hAnsi="Arial" w:cs="Arial"/>
          <w:i/>
          <w:sz w:val="20"/>
          <w:szCs w:val="20"/>
        </w:rPr>
        <w:t>representante</w:t>
      </w:r>
      <w:r w:rsidRPr="00AD057F">
        <w:rPr>
          <w:rFonts w:ascii="Arial" w:hAnsi="Arial" w:cs="Arial"/>
          <w:i/>
          <w:sz w:val="20"/>
          <w:szCs w:val="20"/>
        </w:rPr>
        <w:t>)</w:t>
      </w:r>
    </w:p>
    <w:p w:rsidR="0076352D" w:rsidRPr="0076352D" w:rsidRDefault="0076352D" w:rsidP="00695C49">
      <w:pPr>
        <w:pStyle w:val="Ttulo9"/>
        <w:spacing w:after="60"/>
        <w:ind w:left="0"/>
        <w:jc w:val="center"/>
        <w:rPr>
          <w:sz w:val="22"/>
          <w:szCs w:val="22"/>
        </w:rPr>
      </w:pPr>
      <w:r>
        <w:rPr>
          <w:i/>
        </w:rPr>
        <w:br w:type="page"/>
      </w:r>
      <w:r w:rsidRPr="00AD057F">
        <w:rPr>
          <w:sz w:val="22"/>
          <w:szCs w:val="22"/>
        </w:rPr>
        <w:lastRenderedPageBreak/>
        <w:t>CONSENTIMIENTO INFORMADO</w:t>
      </w:r>
      <w:r w:rsidRPr="0076352D">
        <w:rPr>
          <w:b w:val="0"/>
          <w:i/>
        </w:rPr>
        <w:t xml:space="preserve"> </w:t>
      </w:r>
    </w:p>
    <w:p w:rsidR="0076352D" w:rsidRPr="00AD057F" w:rsidRDefault="0076352D" w:rsidP="00695C49">
      <w:pPr>
        <w:pStyle w:val="Ttulo9"/>
        <w:spacing w:after="60"/>
        <w:ind w:left="0"/>
        <w:jc w:val="center"/>
        <w:rPr>
          <w:sz w:val="22"/>
          <w:szCs w:val="22"/>
        </w:rPr>
      </w:pPr>
      <w:r w:rsidRPr="0076352D">
        <w:rPr>
          <w:b w:val="0"/>
          <w:i/>
        </w:rPr>
        <w:t>(</w:t>
      </w:r>
      <w:r>
        <w:rPr>
          <w:b w:val="0"/>
          <w:i/>
        </w:rPr>
        <w:t>E</w:t>
      </w:r>
      <w:r w:rsidRPr="0076352D">
        <w:rPr>
          <w:b w:val="0"/>
          <w:i/>
        </w:rPr>
        <w:t>studios con muestras biológicas)</w:t>
      </w:r>
    </w:p>
    <w:p w:rsidR="0076352D" w:rsidRPr="00AD057F" w:rsidRDefault="0076352D" w:rsidP="00695C49">
      <w:pPr>
        <w:spacing w:after="60"/>
        <w:rPr>
          <w:rFonts w:ascii="Arial" w:hAnsi="Arial" w:cs="Arial"/>
          <w:sz w:val="22"/>
          <w:szCs w:val="22"/>
        </w:rPr>
      </w:pPr>
    </w:p>
    <w:p w:rsidR="0076352D" w:rsidRPr="00AD057F" w:rsidRDefault="0076352D" w:rsidP="00695C49">
      <w:pPr>
        <w:spacing w:after="60"/>
        <w:rPr>
          <w:rFonts w:ascii="Arial" w:hAnsi="Arial" w:cs="Arial"/>
          <w:b/>
          <w:sz w:val="22"/>
          <w:szCs w:val="22"/>
        </w:rPr>
      </w:pPr>
      <w:r w:rsidRPr="00AD057F">
        <w:rPr>
          <w:rFonts w:ascii="Arial" w:hAnsi="Arial" w:cs="Arial"/>
          <w:b/>
          <w:sz w:val="22"/>
          <w:szCs w:val="22"/>
        </w:rPr>
        <w:t>TÍTULO DEL ESTUDIO:</w:t>
      </w:r>
    </w:p>
    <w:p w:rsidR="0076352D" w:rsidRPr="00AD057F" w:rsidRDefault="0076352D" w:rsidP="00695C49">
      <w:pPr>
        <w:spacing w:after="60"/>
        <w:rPr>
          <w:rFonts w:ascii="Arial" w:hAnsi="Arial" w:cs="Arial"/>
          <w:b/>
          <w:color w:val="000000"/>
          <w:sz w:val="22"/>
          <w:szCs w:val="22"/>
        </w:rPr>
      </w:pPr>
      <w:r w:rsidRPr="00AD057F">
        <w:rPr>
          <w:rFonts w:ascii="Arial" w:hAnsi="Arial" w:cs="Arial"/>
          <w:b/>
          <w:sz w:val="22"/>
          <w:szCs w:val="22"/>
        </w:rPr>
        <w:t>CÓDIGO DEL ESTUDIO:</w:t>
      </w:r>
    </w:p>
    <w:p w:rsidR="0076352D" w:rsidRDefault="0076352D" w:rsidP="00695C49">
      <w:pPr>
        <w:spacing w:after="60"/>
        <w:rPr>
          <w:rFonts w:ascii="Arial" w:hAnsi="Arial" w:cs="Arial"/>
          <w:color w:val="000000"/>
          <w:sz w:val="22"/>
          <w:szCs w:val="22"/>
        </w:rPr>
      </w:pPr>
    </w:p>
    <w:p w:rsidR="0076352D" w:rsidRPr="00AD057F" w:rsidRDefault="0076352D" w:rsidP="00695C49">
      <w:pPr>
        <w:spacing w:after="60"/>
        <w:rPr>
          <w:rFonts w:ascii="Arial" w:hAnsi="Arial" w:cs="Arial"/>
          <w:color w:val="000000"/>
          <w:sz w:val="22"/>
          <w:szCs w:val="22"/>
        </w:rPr>
      </w:pPr>
    </w:p>
    <w:p w:rsidR="0076352D" w:rsidRPr="00AD057F" w:rsidRDefault="0076352D" w:rsidP="00695C49">
      <w:pPr>
        <w:spacing w:after="60"/>
        <w:rPr>
          <w:rFonts w:ascii="Arial" w:hAnsi="Arial" w:cs="Arial"/>
          <w:color w:val="000000"/>
          <w:sz w:val="22"/>
          <w:szCs w:val="22"/>
        </w:rPr>
      </w:pPr>
      <w:r>
        <w:rPr>
          <w:rFonts w:ascii="Arial" w:hAnsi="Arial" w:cs="Arial"/>
          <w:color w:val="000000"/>
          <w:sz w:val="22"/>
          <w:szCs w:val="22"/>
        </w:rPr>
        <w:t>Yo</w:t>
      </w:r>
      <w:proofErr w:type="gramStart"/>
      <w:r>
        <w:rPr>
          <w:rFonts w:ascii="Arial" w:hAnsi="Arial" w:cs="Arial"/>
          <w:color w:val="000000"/>
          <w:sz w:val="22"/>
          <w:szCs w:val="22"/>
        </w:rPr>
        <w:t>, …</w:t>
      </w:r>
      <w:proofErr w:type="gramEnd"/>
      <w:r>
        <w:rPr>
          <w:rFonts w:ascii="Arial" w:hAnsi="Arial" w:cs="Arial"/>
          <w:color w:val="000000"/>
          <w:sz w:val="22"/>
          <w:szCs w:val="22"/>
        </w:rPr>
        <w:t>…………………</w:t>
      </w:r>
      <w:r w:rsidR="00DB5857">
        <w:rPr>
          <w:rFonts w:ascii="Arial" w:hAnsi="Arial" w:cs="Arial"/>
          <w:color w:val="000000"/>
          <w:sz w:val="22"/>
          <w:szCs w:val="22"/>
        </w:rPr>
        <w:t>…..</w:t>
      </w:r>
      <w:r>
        <w:rPr>
          <w:rFonts w:ascii="Arial" w:hAnsi="Arial" w:cs="Arial"/>
          <w:color w:val="000000"/>
          <w:sz w:val="22"/>
          <w:szCs w:val="22"/>
        </w:rPr>
        <w:t>…………….………</w:t>
      </w:r>
      <w:r w:rsidRPr="00AD057F">
        <w:rPr>
          <w:rFonts w:ascii="Arial" w:hAnsi="Arial" w:cs="Arial"/>
          <w:color w:val="000000"/>
          <w:sz w:val="22"/>
          <w:szCs w:val="22"/>
        </w:rPr>
        <w:t>.……</w:t>
      </w:r>
      <w:r w:rsidRPr="00495644">
        <w:rPr>
          <w:rFonts w:ascii="Arial" w:hAnsi="Arial" w:cs="Arial"/>
          <w:i/>
          <w:color w:val="000000"/>
          <w:sz w:val="20"/>
          <w:szCs w:val="20"/>
        </w:rPr>
        <w:t>(nombre y apellidos del paciente)</w:t>
      </w:r>
      <w:r w:rsidRPr="00136E5F">
        <w:rPr>
          <w:rFonts w:ascii="Arial" w:hAnsi="Arial" w:cs="Arial"/>
          <w:color w:val="000000"/>
          <w:sz w:val="22"/>
          <w:szCs w:val="22"/>
        </w:rPr>
        <w:t>, declaro que</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he leído la hoja de información que se me ha en</w:t>
      </w:r>
      <w:r>
        <w:rPr>
          <w:rFonts w:ascii="Arial" w:hAnsi="Arial" w:cs="Arial"/>
          <w:color w:val="000000"/>
          <w:sz w:val="22"/>
          <w:szCs w:val="22"/>
        </w:rPr>
        <w:t>tregado;</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he podido h</w:t>
      </w:r>
      <w:r>
        <w:rPr>
          <w:rFonts w:ascii="Arial" w:hAnsi="Arial" w:cs="Arial"/>
          <w:color w:val="000000"/>
          <w:sz w:val="22"/>
          <w:szCs w:val="22"/>
        </w:rPr>
        <w:t>acer preguntas sobre el estudio;</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he recibido suficien</w:t>
      </w:r>
      <w:r>
        <w:rPr>
          <w:rFonts w:ascii="Arial" w:hAnsi="Arial" w:cs="Arial"/>
          <w:color w:val="000000"/>
          <w:sz w:val="22"/>
          <w:szCs w:val="22"/>
        </w:rPr>
        <w:t>te información sobre el estudio;</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he h</w:t>
      </w:r>
      <w:r>
        <w:rPr>
          <w:rFonts w:ascii="Arial" w:hAnsi="Arial" w:cs="Arial"/>
          <w:color w:val="000000"/>
          <w:sz w:val="22"/>
          <w:szCs w:val="22"/>
        </w:rPr>
        <w:t>ablado con ………………..………………</w:t>
      </w:r>
      <w:r w:rsidRPr="00AD057F">
        <w:rPr>
          <w:rFonts w:ascii="Arial" w:hAnsi="Arial" w:cs="Arial"/>
          <w:color w:val="000000"/>
          <w:sz w:val="22"/>
          <w:szCs w:val="22"/>
        </w:rPr>
        <w:t>………..…………</w:t>
      </w:r>
      <w:r w:rsidRPr="00495644">
        <w:rPr>
          <w:rFonts w:ascii="Arial" w:hAnsi="Arial" w:cs="Arial"/>
          <w:i/>
          <w:color w:val="000000"/>
          <w:sz w:val="20"/>
          <w:szCs w:val="20"/>
        </w:rPr>
        <w:t>(nombre del investigador)</w:t>
      </w:r>
      <w:r w:rsidRPr="00136E5F">
        <w:rPr>
          <w:rFonts w:ascii="Arial" w:hAnsi="Arial" w:cs="Arial"/>
          <w:color w:val="000000"/>
          <w:sz w:val="22"/>
          <w:szCs w:val="22"/>
        </w:rPr>
        <w:t>;</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comprendo que</w:t>
      </w:r>
      <w:r>
        <w:rPr>
          <w:rFonts w:ascii="Arial" w:hAnsi="Arial" w:cs="Arial"/>
          <w:color w:val="000000"/>
          <w:sz w:val="22"/>
          <w:szCs w:val="22"/>
        </w:rPr>
        <w:t xml:space="preserve"> mi participación es voluntaria;</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 xml:space="preserve">comprendo </w:t>
      </w:r>
      <w:r>
        <w:rPr>
          <w:rFonts w:ascii="Arial" w:hAnsi="Arial" w:cs="Arial"/>
          <w:color w:val="000000"/>
          <w:sz w:val="22"/>
          <w:szCs w:val="22"/>
        </w:rPr>
        <w:t>que puedo retirarme del estudio</w:t>
      </w:r>
    </w:p>
    <w:p w:rsidR="0076352D" w:rsidRPr="00AD057F" w:rsidRDefault="0076352D" w:rsidP="00695C49">
      <w:pPr>
        <w:numPr>
          <w:ilvl w:val="1"/>
          <w:numId w:val="19"/>
        </w:numPr>
        <w:tabs>
          <w:tab w:val="left" w:pos="851"/>
        </w:tabs>
        <w:spacing w:after="60"/>
        <w:ind w:hanging="873"/>
        <w:rPr>
          <w:rFonts w:ascii="Arial" w:hAnsi="Arial" w:cs="Arial"/>
          <w:color w:val="000000"/>
          <w:sz w:val="22"/>
          <w:szCs w:val="22"/>
        </w:rPr>
      </w:pPr>
      <w:r w:rsidRPr="00AD057F">
        <w:rPr>
          <w:rFonts w:ascii="Arial" w:hAnsi="Arial" w:cs="Arial"/>
          <w:color w:val="000000"/>
          <w:sz w:val="22"/>
          <w:szCs w:val="22"/>
        </w:rPr>
        <w:t>c</w:t>
      </w:r>
      <w:r>
        <w:rPr>
          <w:rFonts w:ascii="Arial" w:hAnsi="Arial" w:cs="Arial"/>
          <w:color w:val="000000"/>
          <w:sz w:val="22"/>
          <w:szCs w:val="22"/>
        </w:rPr>
        <w:t>uando quiera,</w:t>
      </w:r>
    </w:p>
    <w:p w:rsidR="0076352D" w:rsidRPr="00AD057F" w:rsidRDefault="0076352D" w:rsidP="00695C49">
      <w:pPr>
        <w:numPr>
          <w:ilvl w:val="1"/>
          <w:numId w:val="19"/>
        </w:numPr>
        <w:tabs>
          <w:tab w:val="left" w:pos="851"/>
        </w:tabs>
        <w:spacing w:after="60"/>
        <w:ind w:hanging="873"/>
        <w:rPr>
          <w:rFonts w:ascii="Arial" w:hAnsi="Arial" w:cs="Arial"/>
          <w:color w:val="000000"/>
          <w:sz w:val="22"/>
          <w:szCs w:val="22"/>
        </w:rPr>
      </w:pPr>
      <w:r>
        <w:rPr>
          <w:rFonts w:ascii="Arial" w:hAnsi="Arial" w:cs="Arial"/>
          <w:color w:val="000000"/>
          <w:sz w:val="22"/>
          <w:szCs w:val="22"/>
        </w:rPr>
        <w:t>sin tener que dar explicaciones,</w:t>
      </w:r>
    </w:p>
    <w:p w:rsidR="0076352D" w:rsidRPr="00AD057F" w:rsidRDefault="0076352D" w:rsidP="00695C49">
      <w:pPr>
        <w:numPr>
          <w:ilvl w:val="1"/>
          <w:numId w:val="19"/>
        </w:numPr>
        <w:tabs>
          <w:tab w:val="left" w:pos="851"/>
        </w:tabs>
        <w:spacing w:after="60"/>
        <w:ind w:hanging="873"/>
        <w:rPr>
          <w:rFonts w:ascii="Arial" w:hAnsi="Arial" w:cs="Arial"/>
          <w:color w:val="000000"/>
          <w:sz w:val="22"/>
          <w:szCs w:val="22"/>
        </w:rPr>
      </w:pPr>
      <w:r w:rsidRPr="00AD057F">
        <w:rPr>
          <w:rFonts w:ascii="Arial" w:hAnsi="Arial" w:cs="Arial"/>
          <w:color w:val="000000"/>
          <w:sz w:val="22"/>
          <w:szCs w:val="22"/>
        </w:rPr>
        <w:t>sin que esto repercuta en mis cuidados médicos.</w:t>
      </w:r>
    </w:p>
    <w:p w:rsidR="0076352D" w:rsidRPr="006B41DC" w:rsidRDefault="0076352D" w:rsidP="00695C49">
      <w:pPr>
        <w:spacing w:after="60"/>
        <w:rPr>
          <w:rFonts w:ascii="Arial" w:hAnsi="Arial" w:cs="Arial"/>
          <w:color w:val="000000"/>
          <w:sz w:val="22"/>
          <w:szCs w:val="22"/>
        </w:rPr>
      </w:pPr>
    </w:p>
    <w:p w:rsidR="0076352D" w:rsidRPr="00AD057F" w:rsidRDefault="0076352D" w:rsidP="00695C49">
      <w:pPr>
        <w:spacing w:after="60"/>
        <w:rPr>
          <w:rFonts w:ascii="Arial" w:hAnsi="Arial" w:cs="Arial"/>
          <w:color w:val="000000"/>
          <w:sz w:val="22"/>
          <w:szCs w:val="22"/>
        </w:rPr>
      </w:pPr>
      <w:r>
        <w:rPr>
          <w:rFonts w:ascii="Arial" w:hAnsi="Arial" w:cs="Arial"/>
          <w:color w:val="000000"/>
          <w:sz w:val="22"/>
          <w:szCs w:val="22"/>
        </w:rPr>
        <w:t>Al firmar el presente documento, p</w:t>
      </w:r>
      <w:r w:rsidRPr="00AD057F">
        <w:rPr>
          <w:rFonts w:ascii="Arial" w:hAnsi="Arial" w:cs="Arial"/>
          <w:color w:val="000000"/>
          <w:sz w:val="22"/>
          <w:szCs w:val="22"/>
        </w:rPr>
        <w:t>resto libremente mi conformida</w:t>
      </w:r>
      <w:r>
        <w:rPr>
          <w:rFonts w:ascii="Arial" w:hAnsi="Arial" w:cs="Arial"/>
          <w:color w:val="000000"/>
          <w:sz w:val="22"/>
          <w:szCs w:val="22"/>
        </w:rPr>
        <w:t>d para participar en el estudio y doy mi consentimiento para el acceso y utilización de mis datos conforme se estipula en la hoja de información que se me ha entregado.</w:t>
      </w:r>
    </w:p>
    <w:p w:rsidR="0076352D" w:rsidRDefault="0076352D" w:rsidP="00695C49">
      <w:pPr>
        <w:spacing w:after="60"/>
        <w:rPr>
          <w:rFonts w:ascii="Arial" w:hAnsi="Arial" w:cs="Arial"/>
          <w:color w:val="000000"/>
          <w:sz w:val="22"/>
          <w:szCs w:val="22"/>
        </w:rPr>
      </w:pPr>
    </w:p>
    <w:p w:rsidR="0076352D" w:rsidRPr="0076352D" w:rsidRDefault="0076352D" w:rsidP="00695C49">
      <w:pPr>
        <w:spacing w:after="60"/>
        <w:rPr>
          <w:rFonts w:ascii="Arial" w:hAnsi="Arial" w:cs="Arial"/>
          <w:color w:val="000000"/>
          <w:sz w:val="22"/>
          <w:szCs w:val="22"/>
        </w:rPr>
      </w:pPr>
      <w:r w:rsidRPr="0076352D">
        <w:rPr>
          <w:rFonts w:ascii="Arial" w:hAnsi="Arial" w:cs="Arial"/>
          <w:color w:val="000000"/>
          <w:sz w:val="22"/>
          <w:szCs w:val="22"/>
        </w:rPr>
        <w:t xml:space="preserve">Deseo que el médico del estudio me comunique la información </w:t>
      </w:r>
      <w:r w:rsidR="00695C49" w:rsidRPr="00695C49">
        <w:rPr>
          <w:rFonts w:ascii="Arial" w:hAnsi="Arial" w:cs="Arial"/>
          <w:i/>
          <w:color w:val="000000"/>
          <w:sz w:val="20"/>
          <w:szCs w:val="20"/>
        </w:rPr>
        <w:t>(especificar “información genética” cuando sea el caso)</w:t>
      </w:r>
      <w:r w:rsidR="00695C49">
        <w:rPr>
          <w:rFonts w:ascii="Arial" w:hAnsi="Arial" w:cs="Arial"/>
          <w:color w:val="000000"/>
          <w:sz w:val="22"/>
          <w:szCs w:val="22"/>
        </w:rPr>
        <w:t xml:space="preserve"> </w:t>
      </w:r>
      <w:r w:rsidRPr="0076352D">
        <w:rPr>
          <w:rFonts w:ascii="Arial" w:hAnsi="Arial" w:cs="Arial"/>
          <w:color w:val="000000"/>
          <w:sz w:val="22"/>
          <w:szCs w:val="22"/>
        </w:rPr>
        <w:t xml:space="preserve">derivada de la investigación  que pueda ser relevante y aplicable para mi salud o la de mis familiares: </w:t>
      </w:r>
    </w:p>
    <w:p w:rsidR="0076352D" w:rsidRPr="0076352D" w:rsidRDefault="0076352D" w:rsidP="00695C49">
      <w:pPr>
        <w:spacing w:after="60"/>
        <w:rPr>
          <w:rFonts w:ascii="Arial" w:hAnsi="Arial" w:cs="Arial"/>
          <w:color w:val="000000"/>
          <w:sz w:val="22"/>
          <w:szCs w:val="22"/>
        </w:rPr>
      </w:pPr>
      <w:r w:rsidRPr="00695C49">
        <w:rPr>
          <w:rFonts w:ascii="Arial" w:hAnsi="Arial" w:cs="Arial"/>
          <w:color w:val="000000"/>
          <w:sz w:val="28"/>
          <w:szCs w:val="28"/>
        </w:rPr>
        <w:t>□</w:t>
      </w:r>
      <w:r>
        <w:rPr>
          <w:rFonts w:ascii="Arial" w:hAnsi="Arial" w:cs="Arial"/>
          <w:color w:val="000000"/>
          <w:sz w:val="22"/>
          <w:szCs w:val="22"/>
        </w:rPr>
        <w:t xml:space="preserve"> SÍ</w:t>
      </w:r>
      <w:r w:rsidRPr="0076352D">
        <w:rPr>
          <w:rFonts w:ascii="Arial" w:hAnsi="Arial" w:cs="Arial"/>
          <w:color w:val="000000"/>
          <w:sz w:val="22"/>
          <w:szCs w:val="22"/>
        </w:rPr>
        <w:t xml:space="preserve"> </w:t>
      </w:r>
      <w:r w:rsidR="00695C49">
        <w:rPr>
          <w:rFonts w:ascii="Arial" w:hAnsi="Arial" w:cs="Arial"/>
          <w:color w:val="000000"/>
          <w:sz w:val="22"/>
          <w:szCs w:val="22"/>
        </w:rPr>
        <w:t xml:space="preserve">   </w:t>
      </w:r>
      <w:r w:rsidR="00695C49" w:rsidRPr="00695C49">
        <w:rPr>
          <w:rFonts w:ascii="Arial" w:hAnsi="Arial" w:cs="Arial"/>
          <w:color w:val="000000"/>
          <w:sz w:val="28"/>
          <w:szCs w:val="28"/>
        </w:rPr>
        <w:t>□</w:t>
      </w:r>
      <w:r w:rsidR="00695C49">
        <w:rPr>
          <w:rFonts w:ascii="Arial" w:hAnsi="Arial" w:cs="Arial"/>
          <w:color w:val="000000"/>
          <w:sz w:val="22"/>
          <w:szCs w:val="22"/>
        </w:rPr>
        <w:t xml:space="preserve"> </w:t>
      </w:r>
      <w:r w:rsidRPr="0076352D">
        <w:rPr>
          <w:rFonts w:ascii="Arial" w:hAnsi="Arial" w:cs="Arial"/>
          <w:color w:val="000000"/>
          <w:sz w:val="22"/>
          <w:szCs w:val="22"/>
        </w:rPr>
        <w:t xml:space="preserve">NO </w:t>
      </w:r>
      <w:r w:rsidR="00695C49">
        <w:rPr>
          <w:rFonts w:ascii="Arial" w:hAnsi="Arial" w:cs="Arial"/>
          <w:color w:val="000000"/>
          <w:sz w:val="22"/>
          <w:szCs w:val="22"/>
        </w:rPr>
        <w:t xml:space="preserve">     </w:t>
      </w:r>
      <w:r w:rsidRPr="0076352D">
        <w:rPr>
          <w:rFonts w:ascii="Arial" w:hAnsi="Arial" w:cs="Arial"/>
          <w:color w:val="000000"/>
          <w:sz w:val="22"/>
          <w:szCs w:val="22"/>
        </w:rPr>
        <w:t xml:space="preserve">Teléfono o e-mail de contacto……………………. </w:t>
      </w:r>
    </w:p>
    <w:p w:rsidR="00695C49" w:rsidRDefault="00695C49" w:rsidP="00695C49">
      <w:pPr>
        <w:spacing w:after="60"/>
        <w:rPr>
          <w:rFonts w:ascii="Arial" w:hAnsi="Arial" w:cs="Arial"/>
          <w:color w:val="000000"/>
          <w:sz w:val="22"/>
          <w:szCs w:val="22"/>
        </w:rPr>
      </w:pPr>
    </w:p>
    <w:p w:rsidR="0076352D" w:rsidRPr="0076352D" w:rsidRDefault="0076352D" w:rsidP="00695C49">
      <w:pPr>
        <w:spacing w:after="60"/>
        <w:rPr>
          <w:rFonts w:ascii="Arial" w:hAnsi="Arial" w:cs="Arial"/>
          <w:color w:val="000000"/>
          <w:sz w:val="22"/>
          <w:szCs w:val="22"/>
        </w:rPr>
      </w:pPr>
      <w:r w:rsidRPr="0076352D">
        <w:rPr>
          <w:rFonts w:ascii="Arial" w:hAnsi="Arial" w:cs="Arial"/>
          <w:color w:val="000000"/>
          <w:sz w:val="22"/>
          <w:szCs w:val="22"/>
        </w:rPr>
        <w:t xml:space="preserve">Consiento al almacenamiento y uso de las muestras biológicas </w:t>
      </w:r>
      <w:r w:rsidRPr="00695C49">
        <w:rPr>
          <w:rFonts w:ascii="Arial" w:hAnsi="Arial" w:cs="Arial"/>
          <w:i/>
          <w:color w:val="000000"/>
          <w:sz w:val="20"/>
          <w:szCs w:val="20"/>
        </w:rPr>
        <w:t>(sobrantes o no, puede especificarse dependiendo del caso)</w:t>
      </w:r>
      <w:r w:rsidRPr="0076352D">
        <w:rPr>
          <w:rFonts w:ascii="Arial" w:hAnsi="Arial" w:cs="Arial"/>
          <w:color w:val="000000"/>
          <w:sz w:val="22"/>
          <w:szCs w:val="22"/>
        </w:rPr>
        <w:t xml:space="preserve"> y de los datos asociados para futuras investigaciones en las condiciones explicadas en </w:t>
      </w:r>
      <w:r w:rsidR="00695C49">
        <w:rPr>
          <w:rFonts w:ascii="Arial" w:hAnsi="Arial" w:cs="Arial"/>
          <w:color w:val="000000"/>
          <w:sz w:val="22"/>
          <w:szCs w:val="22"/>
        </w:rPr>
        <w:t>l</w:t>
      </w:r>
      <w:r w:rsidRPr="0076352D">
        <w:rPr>
          <w:rFonts w:ascii="Arial" w:hAnsi="Arial" w:cs="Arial"/>
          <w:color w:val="000000"/>
          <w:sz w:val="22"/>
          <w:szCs w:val="22"/>
        </w:rPr>
        <w:t xml:space="preserve">a hoja de información. </w:t>
      </w:r>
    </w:p>
    <w:p w:rsidR="00695C49" w:rsidRPr="0076352D" w:rsidRDefault="00695C49" w:rsidP="00695C49">
      <w:pPr>
        <w:spacing w:after="60"/>
        <w:rPr>
          <w:rFonts w:ascii="Arial" w:hAnsi="Arial" w:cs="Arial"/>
          <w:color w:val="000000"/>
          <w:sz w:val="22"/>
          <w:szCs w:val="22"/>
        </w:rPr>
      </w:pPr>
      <w:r w:rsidRPr="00695C49">
        <w:rPr>
          <w:rFonts w:ascii="Arial" w:hAnsi="Arial" w:cs="Arial"/>
          <w:color w:val="000000"/>
          <w:sz w:val="28"/>
          <w:szCs w:val="28"/>
        </w:rPr>
        <w:t>□</w:t>
      </w:r>
      <w:r>
        <w:rPr>
          <w:rFonts w:ascii="Arial" w:hAnsi="Arial" w:cs="Arial"/>
          <w:color w:val="000000"/>
          <w:sz w:val="22"/>
          <w:szCs w:val="22"/>
        </w:rPr>
        <w:t xml:space="preserve"> SÍ</w:t>
      </w:r>
      <w:r w:rsidRPr="0076352D">
        <w:rPr>
          <w:rFonts w:ascii="Arial" w:hAnsi="Arial" w:cs="Arial"/>
          <w:color w:val="000000"/>
          <w:sz w:val="22"/>
          <w:szCs w:val="22"/>
        </w:rPr>
        <w:t xml:space="preserve"> </w:t>
      </w:r>
      <w:r>
        <w:rPr>
          <w:rFonts w:ascii="Arial" w:hAnsi="Arial" w:cs="Arial"/>
          <w:color w:val="000000"/>
          <w:sz w:val="22"/>
          <w:szCs w:val="22"/>
        </w:rPr>
        <w:t xml:space="preserve">   </w:t>
      </w:r>
      <w:r w:rsidRPr="00695C49">
        <w:rPr>
          <w:rFonts w:ascii="Arial" w:hAnsi="Arial" w:cs="Arial"/>
          <w:color w:val="000000"/>
          <w:sz w:val="28"/>
          <w:szCs w:val="28"/>
        </w:rPr>
        <w:t>□</w:t>
      </w:r>
      <w:r>
        <w:rPr>
          <w:rFonts w:ascii="Arial" w:hAnsi="Arial" w:cs="Arial"/>
          <w:color w:val="000000"/>
          <w:sz w:val="22"/>
          <w:szCs w:val="22"/>
        </w:rPr>
        <w:t xml:space="preserve"> </w:t>
      </w:r>
      <w:r w:rsidRPr="0076352D">
        <w:rPr>
          <w:rFonts w:ascii="Arial" w:hAnsi="Arial" w:cs="Arial"/>
          <w:color w:val="000000"/>
          <w:sz w:val="22"/>
          <w:szCs w:val="22"/>
        </w:rPr>
        <w:t xml:space="preserve">NO </w:t>
      </w:r>
      <w:r>
        <w:rPr>
          <w:rFonts w:ascii="Arial" w:hAnsi="Arial" w:cs="Arial"/>
          <w:color w:val="000000"/>
          <w:sz w:val="22"/>
          <w:szCs w:val="22"/>
        </w:rPr>
        <w:t xml:space="preserve">     </w:t>
      </w:r>
    </w:p>
    <w:p w:rsidR="00695C49" w:rsidRDefault="00695C49" w:rsidP="00695C49">
      <w:pPr>
        <w:spacing w:after="60"/>
        <w:rPr>
          <w:rFonts w:ascii="Arial" w:hAnsi="Arial" w:cs="Arial"/>
          <w:color w:val="000000"/>
          <w:sz w:val="22"/>
          <w:szCs w:val="22"/>
        </w:rPr>
      </w:pPr>
    </w:p>
    <w:p w:rsidR="0076352D" w:rsidRPr="0076352D" w:rsidRDefault="0076352D" w:rsidP="00695C49">
      <w:pPr>
        <w:spacing w:after="60"/>
        <w:rPr>
          <w:rFonts w:ascii="Arial" w:hAnsi="Arial" w:cs="Arial"/>
          <w:color w:val="000000"/>
          <w:sz w:val="22"/>
          <w:szCs w:val="22"/>
        </w:rPr>
      </w:pPr>
      <w:r w:rsidRPr="0076352D">
        <w:rPr>
          <w:rFonts w:ascii="Arial" w:hAnsi="Arial" w:cs="Arial"/>
          <w:color w:val="000000"/>
          <w:sz w:val="22"/>
          <w:szCs w:val="22"/>
        </w:rPr>
        <w:t xml:space="preserve">Consiento a ser contactado en el caso de necesitar más información o muestras biológicas adicionales. </w:t>
      </w:r>
    </w:p>
    <w:p w:rsidR="00695C49" w:rsidRPr="0076352D" w:rsidRDefault="00695C49" w:rsidP="00695C49">
      <w:pPr>
        <w:spacing w:after="60"/>
        <w:rPr>
          <w:rFonts w:ascii="Arial" w:hAnsi="Arial" w:cs="Arial"/>
          <w:color w:val="000000"/>
          <w:sz w:val="22"/>
          <w:szCs w:val="22"/>
        </w:rPr>
      </w:pPr>
      <w:r w:rsidRPr="00695C49">
        <w:rPr>
          <w:rFonts w:ascii="Arial" w:hAnsi="Arial" w:cs="Arial"/>
          <w:color w:val="000000"/>
          <w:sz w:val="28"/>
          <w:szCs w:val="28"/>
        </w:rPr>
        <w:t>□</w:t>
      </w:r>
      <w:r>
        <w:rPr>
          <w:rFonts w:ascii="Arial" w:hAnsi="Arial" w:cs="Arial"/>
          <w:color w:val="000000"/>
          <w:sz w:val="22"/>
          <w:szCs w:val="22"/>
        </w:rPr>
        <w:t xml:space="preserve"> SÍ</w:t>
      </w:r>
      <w:r w:rsidRPr="0076352D">
        <w:rPr>
          <w:rFonts w:ascii="Arial" w:hAnsi="Arial" w:cs="Arial"/>
          <w:color w:val="000000"/>
          <w:sz w:val="22"/>
          <w:szCs w:val="22"/>
        </w:rPr>
        <w:t xml:space="preserve"> </w:t>
      </w:r>
      <w:r>
        <w:rPr>
          <w:rFonts w:ascii="Arial" w:hAnsi="Arial" w:cs="Arial"/>
          <w:color w:val="000000"/>
          <w:sz w:val="22"/>
          <w:szCs w:val="22"/>
        </w:rPr>
        <w:t xml:space="preserve">   </w:t>
      </w:r>
      <w:r w:rsidRPr="00695C49">
        <w:rPr>
          <w:rFonts w:ascii="Arial" w:hAnsi="Arial" w:cs="Arial"/>
          <w:color w:val="000000"/>
          <w:sz w:val="28"/>
          <w:szCs w:val="28"/>
        </w:rPr>
        <w:t>□</w:t>
      </w:r>
      <w:r>
        <w:rPr>
          <w:rFonts w:ascii="Arial" w:hAnsi="Arial" w:cs="Arial"/>
          <w:color w:val="000000"/>
          <w:sz w:val="22"/>
          <w:szCs w:val="22"/>
        </w:rPr>
        <w:t xml:space="preserve"> </w:t>
      </w:r>
      <w:r w:rsidRPr="0076352D">
        <w:rPr>
          <w:rFonts w:ascii="Arial" w:hAnsi="Arial" w:cs="Arial"/>
          <w:color w:val="000000"/>
          <w:sz w:val="22"/>
          <w:szCs w:val="22"/>
        </w:rPr>
        <w:t xml:space="preserve">NO </w:t>
      </w:r>
      <w:r>
        <w:rPr>
          <w:rFonts w:ascii="Arial" w:hAnsi="Arial" w:cs="Arial"/>
          <w:color w:val="000000"/>
          <w:sz w:val="22"/>
          <w:szCs w:val="22"/>
        </w:rPr>
        <w:t xml:space="preserve">     </w:t>
      </w:r>
      <w:r w:rsidRPr="0076352D">
        <w:rPr>
          <w:rFonts w:ascii="Arial" w:hAnsi="Arial" w:cs="Arial"/>
          <w:color w:val="000000"/>
          <w:sz w:val="22"/>
          <w:szCs w:val="22"/>
        </w:rPr>
        <w:t xml:space="preserve">Teléfono o e-mail de contacto……………………. </w:t>
      </w:r>
    </w:p>
    <w:p w:rsidR="00695C49" w:rsidRDefault="00695C49" w:rsidP="00695C49">
      <w:pPr>
        <w:spacing w:after="60"/>
        <w:rPr>
          <w:rFonts w:ascii="Arial" w:hAnsi="Arial" w:cs="Arial"/>
          <w:color w:val="000000"/>
          <w:sz w:val="22"/>
          <w:szCs w:val="22"/>
        </w:rPr>
      </w:pPr>
    </w:p>
    <w:p w:rsidR="0076352D" w:rsidRPr="00AD057F" w:rsidRDefault="0076352D" w:rsidP="00695C49">
      <w:pPr>
        <w:spacing w:after="60"/>
        <w:rPr>
          <w:rFonts w:ascii="Arial" w:hAnsi="Arial" w:cs="Arial"/>
          <w:color w:val="000000"/>
          <w:sz w:val="22"/>
          <w:szCs w:val="22"/>
        </w:rPr>
      </w:pPr>
      <w:r w:rsidRPr="00AD057F">
        <w:rPr>
          <w:rFonts w:ascii="Arial" w:hAnsi="Arial" w:cs="Arial"/>
          <w:color w:val="000000"/>
          <w:sz w:val="22"/>
          <w:szCs w:val="22"/>
        </w:rPr>
        <w:t>Recibiré una copia firmada y fechada de este documento de consentimiento informado.</w:t>
      </w:r>
    </w:p>
    <w:p w:rsidR="0076352D" w:rsidRDefault="0076352D" w:rsidP="00695C49">
      <w:pPr>
        <w:rPr>
          <w:rFonts w:ascii="Arial" w:hAnsi="Arial" w:cs="Arial"/>
          <w:sz w:val="22"/>
          <w:szCs w:val="22"/>
        </w:rPr>
      </w:pPr>
    </w:p>
    <w:p w:rsidR="00C25EC1" w:rsidRDefault="00C25EC1" w:rsidP="00695C49">
      <w:pPr>
        <w:rPr>
          <w:rFonts w:ascii="Arial" w:hAnsi="Arial" w:cs="Arial"/>
          <w:sz w:val="22"/>
          <w:szCs w:val="22"/>
        </w:rPr>
      </w:pPr>
    </w:p>
    <w:p w:rsidR="00C25EC1" w:rsidRDefault="00C25EC1" w:rsidP="00695C49">
      <w:pPr>
        <w:rPr>
          <w:rFonts w:ascii="Arial" w:hAnsi="Arial" w:cs="Arial"/>
          <w:sz w:val="22"/>
          <w:szCs w:val="22"/>
        </w:rPr>
      </w:pPr>
    </w:p>
    <w:p w:rsidR="00C25EC1" w:rsidRPr="006B41DC" w:rsidRDefault="00C25EC1" w:rsidP="00695C49">
      <w:pPr>
        <w:rPr>
          <w:rFonts w:ascii="Arial" w:hAnsi="Arial" w:cs="Arial"/>
          <w:sz w:val="22"/>
          <w:szCs w:val="22"/>
        </w:rPr>
      </w:pPr>
    </w:p>
    <w:p w:rsidR="0076352D" w:rsidRPr="00AD057F" w:rsidRDefault="0076352D" w:rsidP="00695C49">
      <w:pPr>
        <w:tabs>
          <w:tab w:val="left" w:pos="5387"/>
        </w:tabs>
        <w:rPr>
          <w:rFonts w:ascii="Arial" w:hAnsi="Arial" w:cs="Arial"/>
          <w:sz w:val="22"/>
          <w:szCs w:val="22"/>
        </w:rPr>
      </w:pPr>
      <w:r w:rsidRPr="00AD057F">
        <w:rPr>
          <w:rFonts w:ascii="Arial" w:hAnsi="Arial" w:cs="Arial"/>
          <w:sz w:val="22"/>
          <w:szCs w:val="22"/>
        </w:rPr>
        <w:t xml:space="preserve">Firma </w:t>
      </w:r>
      <w:proofErr w:type="gramStart"/>
      <w:r w:rsidRPr="00AD057F">
        <w:rPr>
          <w:rFonts w:ascii="Arial" w:hAnsi="Arial" w:cs="Arial"/>
          <w:sz w:val="22"/>
          <w:szCs w:val="22"/>
        </w:rPr>
        <w:t>del</w:t>
      </w:r>
      <w:proofErr w:type="gramEnd"/>
      <w:r w:rsidRPr="00AD057F">
        <w:rPr>
          <w:rFonts w:ascii="Arial" w:hAnsi="Arial" w:cs="Arial"/>
          <w:sz w:val="22"/>
          <w:szCs w:val="22"/>
        </w:rPr>
        <w:t xml:space="preserve"> participante</w:t>
      </w:r>
      <w:r w:rsidRPr="00AD057F">
        <w:rPr>
          <w:rFonts w:ascii="Arial" w:hAnsi="Arial" w:cs="Arial"/>
          <w:sz w:val="22"/>
          <w:szCs w:val="22"/>
        </w:rPr>
        <w:tab/>
        <w:t>Firma del investigador</w:t>
      </w:r>
    </w:p>
    <w:p w:rsidR="0076352D" w:rsidRPr="00AD057F" w:rsidRDefault="0076352D" w:rsidP="00695C49">
      <w:pPr>
        <w:tabs>
          <w:tab w:val="left" w:pos="5387"/>
        </w:tabs>
        <w:rPr>
          <w:rFonts w:ascii="Arial" w:hAnsi="Arial" w:cs="Arial"/>
          <w:sz w:val="22"/>
          <w:szCs w:val="22"/>
        </w:rPr>
      </w:pPr>
      <w:r w:rsidRPr="00AD057F">
        <w:rPr>
          <w:rFonts w:ascii="Arial" w:hAnsi="Arial" w:cs="Arial"/>
          <w:sz w:val="22"/>
          <w:szCs w:val="22"/>
        </w:rPr>
        <w:t>Fecha: ……/……/……</w:t>
      </w:r>
      <w:r w:rsidRPr="00AD057F">
        <w:rPr>
          <w:rFonts w:ascii="Arial" w:hAnsi="Arial" w:cs="Arial"/>
          <w:sz w:val="22"/>
          <w:szCs w:val="22"/>
        </w:rPr>
        <w:tab/>
        <w:t>Fecha: ……/……/……</w:t>
      </w:r>
    </w:p>
    <w:p w:rsidR="00DB5857" w:rsidRDefault="0076352D" w:rsidP="00DB5857">
      <w:pPr>
        <w:tabs>
          <w:tab w:val="left" w:pos="5387"/>
        </w:tabs>
        <w:rPr>
          <w:rFonts w:ascii="Arial" w:hAnsi="Arial" w:cs="Arial"/>
          <w:b/>
          <w:color w:val="000000"/>
        </w:rPr>
      </w:pPr>
      <w:r w:rsidRPr="00AD057F">
        <w:rPr>
          <w:rFonts w:ascii="Arial" w:hAnsi="Arial" w:cs="Arial"/>
          <w:i/>
          <w:sz w:val="20"/>
          <w:szCs w:val="20"/>
        </w:rPr>
        <w:t>(Nombre, firma y fecha de puño y letra del paciente)</w:t>
      </w:r>
    </w:p>
    <w:p w:rsidR="0076352D" w:rsidRDefault="00DB5857" w:rsidP="00DB5857">
      <w:pPr>
        <w:tabs>
          <w:tab w:val="left" w:pos="5387"/>
        </w:tabs>
        <w:jc w:val="center"/>
        <w:rPr>
          <w:rFonts w:ascii="Arial" w:hAnsi="Arial" w:cs="Arial"/>
          <w:b/>
          <w:color w:val="000000"/>
        </w:rPr>
      </w:pPr>
      <w:r>
        <w:rPr>
          <w:rFonts w:ascii="Arial" w:hAnsi="Arial" w:cs="Arial"/>
          <w:b/>
          <w:color w:val="000000"/>
        </w:rPr>
        <w:br w:type="page"/>
      </w:r>
      <w:r w:rsidR="0076352D" w:rsidRPr="00A17EFD">
        <w:rPr>
          <w:rFonts w:ascii="Arial" w:hAnsi="Arial" w:cs="Arial"/>
          <w:b/>
          <w:color w:val="000000"/>
        </w:rPr>
        <w:lastRenderedPageBreak/>
        <w:t>CONSENTIMIENTO IN</w:t>
      </w:r>
      <w:r w:rsidR="0076352D">
        <w:rPr>
          <w:rFonts w:ascii="Arial" w:hAnsi="Arial" w:cs="Arial"/>
          <w:b/>
          <w:color w:val="000000"/>
        </w:rPr>
        <w:t>FORMADO DEL REPRESENTANTE LEGAL</w:t>
      </w:r>
    </w:p>
    <w:p w:rsidR="0076352D" w:rsidRPr="0076352D" w:rsidRDefault="0076352D" w:rsidP="00695C49">
      <w:pPr>
        <w:spacing w:after="60"/>
        <w:jc w:val="center"/>
        <w:rPr>
          <w:rFonts w:ascii="Arial" w:hAnsi="Arial" w:cs="Arial"/>
          <w:color w:val="000000"/>
          <w:sz w:val="20"/>
          <w:szCs w:val="20"/>
        </w:rPr>
      </w:pPr>
      <w:r w:rsidRPr="0076352D">
        <w:rPr>
          <w:rFonts w:ascii="Arial" w:hAnsi="Arial" w:cs="Arial"/>
          <w:i/>
          <w:sz w:val="20"/>
          <w:szCs w:val="20"/>
        </w:rPr>
        <w:t>(Estudios con muestras biológicas)</w:t>
      </w:r>
    </w:p>
    <w:p w:rsidR="0076352D" w:rsidRPr="00AD057F" w:rsidRDefault="0076352D" w:rsidP="00695C49">
      <w:pPr>
        <w:spacing w:after="60"/>
        <w:rPr>
          <w:rFonts w:ascii="Arial" w:hAnsi="Arial" w:cs="Arial"/>
          <w:sz w:val="22"/>
          <w:szCs w:val="22"/>
        </w:rPr>
      </w:pPr>
    </w:p>
    <w:p w:rsidR="0076352D" w:rsidRPr="00AD057F" w:rsidRDefault="0076352D" w:rsidP="00695C49">
      <w:pPr>
        <w:spacing w:after="60"/>
        <w:rPr>
          <w:rFonts w:ascii="Arial" w:hAnsi="Arial" w:cs="Arial"/>
          <w:b/>
          <w:sz w:val="22"/>
          <w:szCs w:val="22"/>
        </w:rPr>
      </w:pPr>
      <w:r w:rsidRPr="00AD057F">
        <w:rPr>
          <w:rFonts w:ascii="Arial" w:hAnsi="Arial" w:cs="Arial"/>
          <w:b/>
          <w:sz w:val="22"/>
          <w:szCs w:val="22"/>
        </w:rPr>
        <w:t>TÍTULO DEL ESTUDIO:</w:t>
      </w:r>
    </w:p>
    <w:p w:rsidR="0076352D" w:rsidRPr="00AD057F" w:rsidRDefault="0076352D" w:rsidP="00695C49">
      <w:pPr>
        <w:spacing w:after="60"/>
        <w:rPr>
          <w:rFonts w:ascii="Arial" w:hAnsi="Arial" w:cs="Arial"/>
          <w:b/>
          <w:color w:val="000000"/>
          <w:sz w:val="22"/>
          <w:szCs w:val="22"/>
        </w:rPr>
      </w:pPr>
      <w:r w:rsidRPr="00AD057F">
        <w:rPr>
          <w:rFonts w:ascii="Arial" w:hAnsi="Arial" w:cs="Arial"/>
          <w:b/>
          <w:sz w:val="22"/>
          <w:szCs w:val="22"/>
        </w:rPr>
        <w:t>CÓDIGO DEL ESTUDIO:</w:t>
      </w:r>
    </w:p>
    <w:p w:rsidR="0076352D" w:rsidRDefault="0076352D" w:rsidP="00695C49">
      <w:pPr>
        <w:spacing w:after="60"/>
        <w:rPr>
          <w:rFonts w:ascii="Arial" w:hAnsi="Arial" w:cs="Arial"/>
          <w:color w:val="000000"/>
          <w:sz w:val="22"/>
          <w:szCs w:val="22"/>
        </w:rPr>
      </w:pPr>
    </w:p>
    <w:p w:rsidR="0076352D" w:rsidRPr="00AD057F" w:rsidRDefault="0076352D" w:rsidP="00695C49">
      <w:pPr>
        <w:spacing w:after="60"/>
        <w:rPr>
          <w:rFonts w:ascii="Arial" w:hAnsi="Arial" w:cs="Arial"/>
          <w:color w:val="000000"/>
          <w:sz w:val="22"/>
          <w:szCs w:val="22"/>
        </w:rPr>
      </w:pPr>
    </w:p>
    <w:p w:rsidR="0076352D" w:rsidRPr="00AD057F" w:rsidRDefault="0076352D" w:rsidP="00695C49">
      <w:pPr>
        <w:spacing w:after="60"/>
        <w:rPr>
          <w:rFonts w:ascii="Arial" w:hAnsi="Arial" w:cs="Arial"/>
          <w:color w:val="000000"/>
          <w:sz w:val="22"/>
          <w:szCs w:val="22"/>
        </w:rPr>
      </w:pPr>
      <w:r>
        <w:rPr>
          <w:rFonts w:ascii="Arial" w:hAnsi="Arial" w:cs="Arial"/>
          <w:color w:val="000000"/>
          <w:sz w:val="22"/>
          <w:szCs w:val="22"/>
        </w:rPr>
        <w:t>Yo</w:t>
      </w:r>
      <w:proofErr w:type="gramStart"/>
      <w:r>
        <w:rPr>
          <w:rFonts w:ascii="Arial" w:hAnsi="Arial" w:cs="Arial"/>
          <w:color w:val="000000"/>
          <w:sz w:val="22"/>
          <w:szCs w:val="22"/>
        </w:rPr>
        <w:t>, …</w:t>
      </w:r>
      <w:proofErr w:type="gramEnd"/>
      <w:r>
        <w:rPr>
          <w:rFonts w:ascii="Arial" w:hAnsi="Arial" w:cs="Arial"/>
          <w:color w:val="000000"/>
          <w:sz w:val="22"/>
          <w:szCs w:val="22"/>
        </w:rPr>
        <w:t>…………</w:t>
      </w:r>
      <w:r w:rsidR="00DB5857">
        <w:rPr>
          <w:rFonts w:ascii="Arial" w:hAnsi="Arial" w:cs="Arial"/>
          <w:color w:val="000000"/>
          <w:sz w:val="22"/>
          <w:szCs w:val="22"/>
        </w:rPr>
        <w:t>…..</w:t>
      </w:r>
      <w:r>
        <w:rPr>
          <w:rFonts w:ascii="Arial" w:hAnsi="Arial" w:cs="Arial"/>
          <w:color w:val="000000"/>
          <w:sz w:val="22"/>
          <w:szCs w:val="22"/>
        </w:rPr>
        <w:t>…….…………………</w:t>
      </w:r>
      <w:r w:rsidRPr="00AD057F">
        <w:rPr>
          <w:rFonts w:ascii="Arial" w:hAnsi="Arial" w:cs="Arial"/>
          <w:color w:val="000000"/>
          <w:sz w:val="22"/>
          <w:szCs w:val="22"/>
        </w:rPr>
        <w:t>.……</w:t>
      </w:r>
      <w:r w:rsidRPr="00495644">
        <w:rPr>
          <w:rFonts w:ascii="Arial" w:hAnsi="Arial" w:cs="Arial"/>
          <w:i/>
          <w:color w:val="000000"/>
          <w:sz w:val="20"/>
          <w:szCs w:val="20"/>
        </w:rPr>
        <w:t xml:space="preserve">(nombre y apellidos del </w:t>
      </w:r>
      <w:r>
        <w:rPr>
          <w:rFonts w:ascii="Arial" w:hAnsi="Arial" w:cs="Arial"/>
          <w:i/>
          <w:color w:val="000000"/>
          <w:sz w:val="20"/>
          <w:szCs w:val="20"/>
        </w:rPr>
        <w:t>representante</w:t>
      </w:r>
      <w:r w:rsidRPr="00495644">
        <w:rPr>
          <w:rFonts w:ascii="Arial" w:hAnsi="Arial" w:cs="Arial"/>
          <w:i/>
          <w:color w:val="000000"/>
          <w:sz w:val="20"/>
          <w:szCs w:val="20"/>
        </w:rPr>
        <w:t>)</w:t>
      </w:r>
      <w:r w:rsidR="00DB5857">
        <w:rPr>
          <w:rFonts w:ascii="Arial" w:hAnsi="Arial" w:cs="Arial"/>
          <w:color w:val="000000"/>
          <w:sz w:val="22"/>
          <w:szCs w:val="22"/>
        </w:rPr>
        <w:t xml:space="preserve"> </w:t>
      </w:r>
      <w:r w:rsidRPr="00136E5F">
        <w:rPr>
          <w:rFonts w:ascii="Arial" w:hAnsi="Arial" w:cs="Arial"/>
          <w:color w:val="000000"/>
          <w:sz w:val="22"/>
          <w:szCs w:val="22"/>
        </w:rPr>
        <w:t>declaro que</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he leído la hoja de información que se me ha en</w:t>
      </w:r>
      <w:r>
        <w:rPr>
          <w:rFonts w:ascii="Arial" w:hAnsi="Arial" w:cs="Arial"/>
          <w:color w:val="000000"/>
          <w:sz w:val="22"/>
          <w:szCs w:val="22"/>
        </w:rPr>
        <w:t>tregado;</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he podido h</w:t>
      </w:r>
      <w:r>
        <w:rPr>
          <w:rFonts w:ascii="Arial" w:hAnsi="Arial" w:cs="Arial"/>
          <w:color w:val="000000"/>
          <w:sz w:val="22"/>
          <w:szCs w:val="22"/>
        </w:rPr>
        <w:t>acer preguntas sobre el estudio;</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he recibido suficien</w:t>
      </w:r>
      <w:r>
        <w:rPr>
          <w:rFonts w:ascii="Arial" w:hAnsi="Arial" w:cs="Arial"/>
          <w:color w:val="000000"/>
          <w:sz w:val="22"/>
          <w:szCs w:val="22"/>
        </w:rPr>
        <w:t>te información sobre el estudio;</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he h</w:t>
      </w:r>
      <w:r>
        <w:rPr>
          <w:rFonts w:ascii="Arial" w:hAnsi="Arial" w:cs="Arial"/>
          <w:color w:val="000000"/>
          <w:sz w:val="22"/>
          <w:szCs w:val="22"/>
        </w:rPr>
        <w:t>ablado con ………………..…...……………</w:t>
      </w:r>
      <w:r w:rsidRPr="00AD057F">
        <w:rPr>
          <w:rFonts w:ascii="Arial" w:hAnsi="Arial" w:cs="Arial"/>
          <w:color w:val="000000"/>
          <w:sz w:val="22"/>
          <w:szCs w:val="22"/>
        </w:rPr>
        <w:t>………..…………</w:t>
      </w:r>
      <w:r w:rsidRPr="00495644">
        <w:rPr>
          <w:rFonts w:ascii="Arial" w:hAnsi="Arial" w:cs="Arial"/>
          <w:i/>
          <w:color w:val="000000"/>
          <w:sz w:val="20"/>
          <w:szCs w:val="20"/>
        </w:rPr>
        <w:t>(nombre del investigador)</w:t>
      </w:r>
      <w:r w:rsidRPr="00136E5F">
        <w:rPr>
          <w:rFonts w:ascii="Arial" w:hAnsi="Arial" w:cs="Arial"/>
          <w:color w:val="000000"/>
          <w:sz w:val="22"/>
          <w:szCs w:val="22"/>
        </w:rPr>
        <w:t>;</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comprendo que</w:t>
      </w:r>
      <w:r>
        <w:rPr>
          <w:rFonts w:ascii="Arial" w:hAnsi="Arial" w:cs="Arial"/>
          <w:color w:val="000000"/>
          <w:sz w:val="22"/>
          <w:szCs w:val="22"/>
        </w:rPr>
        <w:t xml:space="preserve"> la</w:t>
      </w:r>
      <w:r w:rsidRPr="00AD057F">
        <w:rPr>
          <w:rFonts w:ascii="Arial" w:hAnsi="Arial" w:cs="Arial"/>
          <w:color w:val="000000"/>
          <w:sz w:val="22"/>
          <w:szCs w:val="22"/>
        </w:rPr>
        <w:t xml:space="preserve"> participación </w:t>
      </w:r>
      <w:r>
        <w:rPr>
          <w:rFonts w:ascii="Arial" w:hAnsi="Arial" w:cs="Arial"/>
          <w:color w:val="000000"/>
          <w:sz w:val="22"/>
          <w:szCs w:val="22"/>
        </w:rPr>
        <w:t>en el estudio es voluntaria;</w:t>
      </w:r>
    </w:p>
    <w:p w:rsidR="0076352D" w:rsidRPr="00AD057F" w:rsidRDefault="0076352D" w:rsidP="00695C49">
      <w:pPr>
        <w:numPr>
          <w:ilvl w:val="0"/>
          <w:numId w:val="19"/>
        </w:numPr>
        <w:spacing w:after="60"/>
        <w:ind w:left="284" w:hanging="142"/>
        <w:rPr>
          <w:rFonts w:ascii="Arial" w:hAnsi="Arial" w:cs="Arial"/>
          <w:color w:val="000000"/>
          <w:sz w:val="22"/>
          <w:szCs w:val="22"/>
        </w:rPr>
      </w:pPr>
      <w:r w:rsidRPr="00AD057F">
        <w:rPr>
          <w:rFonts w:ascii="Arial" w:hAnsi="Arial" w:cs="Arial"/>
          <w:color w:val="000000"/>
          <w:sz w:val="22"/>
          <w:szCs w:val="22"/>
        </w:rPr>
        <w:t xml:space="preserve">comprendo </w:t>
      </w:r>
      <w:r>
        <w:rPr>
          <w:rFonts w:ascii="Arial" w:hAnsi="Arial" w:cs="Arial"/>
          <w:color w:val="000000"/>
          <w:sz w:val="22"/>
          <w:szCs w:val="22"/>
        </w:rPr>
        <w:t>que es posible</w:t>
      </w:r>
      <w:r w:rsidRPr="00AD057F">
        <w:rPr>
          <w:rFonts w:ascii="Arial" w:hAnsi="Arial" w:cs="Arial"/>
          <w:color w:val="000000"/>
          <w:sz w:val="22"/>
          <w:szCs w:val="22"/>
        </w:rPr>
        <w:t xml:space="preserve"> retirar</w:t>
      </w:r>
      <w:r>
        <w:rPr>
          <w:rFonts w:ascii="Arial" w:hAnsi="Arial" w:cs="Arial"/>
          <w:color w:val="000000"/>
          <w:sz w:val="22"/>
          <w:szCs w:val="22"/>
        </w:rPr>
        <w:t>se del estudio</w:t>
      </w:r>
    </w:p>
    <w:p w:rsidR="0076352D" w:rsidRPr="00AD057F" w:rsidRDefault="0076352D" w:rsidP="00695C49">
      <w:pPr>
        <w:numPr>
          <w:ilvl w:val="1"/>
          <w:numId w:val="19"/>
        </w:numPr>
        <w:tabs>
          <w:tab w:val="left" w:pos="851"/>
        </w:tabs>
        <w:spacing w:after="60"/>
        <w:ind w:hanging="873"/>
        <w:rPr>
          <w:rFonts w:ascii="Arial" w:hAnsi="Arial" w:cs="Arial"/>
          <w:color w:val="000000"/>
          <w:sz w:val="22"/>
          <w:szCs w:val="22"/>
        </w:rPr>
      </w:pPr>
      <w:r w:rsidRPr="00AD057F">
        <w:rPr>
          <w:rFonts w:ascii="Arial" w:hAnsi="Arial" w:cs="Arial"/>
          <w:color w:val="000000"/>
          <w:sz w:val="22"/>
          <w:szCs w:val="22"/>
        </w:rPr>
        <w:t>c</w:t>
      </w:r>
      <w:r>
        <w:rPr>
          <w:rFonts w:ascii="Arial" w:hAnsi="Arial" w:cs="Arial"/>
          <w:color w:val="000000"/>
          <w:sz w:val="22"/>
          <w:szCs w:val="22"/>
        </w:rPr>
        <w:t xml:space="preserve">uando así lo </w:t>
      </w:r>
      <w:r w:rsidRPr="00AD057F">
        <w:rPr>
          <w:rFonts w:ascii="Arial" w:hAnsi="Arial" w:cs="Arial"/>
          <w:color w:val="000000"/>
          <w:sz w:val="22"/>
          <w:szCs w:val="22"/>
        </w:rPr>
        <w:t>quiera</w:t>
      </w:r>
      <w:r>
        <w:rPr>
          <w:rFonts w:ascii="Arial" w:hAnsi="Arial" w:cs="Arial"/>
          <w:color w:val="000000"/>
          <w:sz w:val="22"/>
          <w:szCs w:val="22"/>
        </w:rPr>
        <w:t xml:space="preserve"> el participante,</w:t>
      </w:r>
    </w:p>
    <w:p w:rsidR="0076352D" w:rsidRPr="00AD057F" w:rsidRDefault="0076352D" w:rsidP="00695C49">
      <w:pPr>
        <w:numPr>
          <w:ilvl w:val="1"/>
          <w:numId w:val="19"/>
        </w:numPr>
        <w:tabs>
          <w:tab w:val="left" w:pos="851"/>
        </w:tabs>
        <w:spacing w:after="60"/>
        <w:ind w:hanging="873"/>
        <w:rPr>
          <w:rFonts w:ascii="Arial" w:hAnsi="Arial" w:cs="Arial"/>
          <w:color w:val="000000"/>
          <w:sz w:val="22"/>
          <w:szCs w:val="22"/>
        </w:rPr>
      </w:pPr>
      <w:r>
        <w:rPr>
          <w:rFonts w:ascii="Arial" w:hAnsi="Arial" w:cs="Arial"/>
          <w:color w:val="000000"/>
          <w:sz w:val="22"/>
          <w:szCs w:val="22"/>
        </w:rPr>
        <w:t>sin tener que dar explicaciones,</w:t>
      </w:r>
    </w:p>
    <w:p w:rsidR="0076352D" w:rsidRPr="00AD057F" w:rsidRDefault="0076352D" w:rsidP="00695C49">
      <w:pPr>
        <w:numPr>
          <w:ilvl w:val="1"/>
          <w:numId w:val="19"/>
        </w:numPr>
        <w:tabs>
          <w:tab w:val="left" w:pos="851"/>
        </w:tabs>
        <w:spacing w:after="60"/>
        <w:ind w:hanging="873"/>
        <w:rPr>
          <w:rFonts w:ascii="Arial" w:hAnsi="Arial" w:cs="Arial"/>
          <w:color w:val="000000"/>
          <w:sz w:val="22"/>
          <w:szCs w:val="22"/>
        </w:rPr>
      </w:pPr>
      <w:r w:rsidRPr="00AD057F">
        <w:rPr>
          <w:rFonts w:ascii="Arial" w:hAnsi="Arial" w:cs="Arial"/>
          <w:color w:val="000000"/>
          <w:sz w:val="22"/>
          <w:szCs w:val="22"/>
        </w:rPr>
        <w:t xml:space="preserve">sin que esto repercuta en </w:t>
      </w:r>
      <w:r>
        <w:rPr>
          <w:rFonts w:ascii="Arial" w:hAnsi="Arial" w:cs="Arial"/>
          <w:color w:val="000000"/>
          <w:sz w:val="22"/>
          <w:szCs w:val="22"/>
        </w:rPr>
        <w:t>sus</w:t>
      </w:r>
      <w:r w:rsidRPr="00AD057F">
        <w:rPr>
          <w:rFonts w:ascii="Arial" w:hAnsi="Arial" w:cs="Arial"/>
          <w:color w:val="000000"/>
          <w:sz w:val="22"/>
          <w:szCs w:val="22"/>
        </w:rPr>
        <w:t xml:space="preserve"> cuidados médicos.</w:t>
      </w:r>
    </w:p>
    <w:p w:rsidR="0076352D" w:rsidRPr="00136E5F" w:rsidRDefault="0076352D" w:rsidP="00695C49">
      <w:pPr>
        <w:numPr>
          <w:ilvl w:val="0"/>
          <w:numId w:val="19"/>
        </w:numPr>
        <w:spacing w:after="60"/>
        <w:ind w:left="284" w:hanging="142"/>
        <w:rPr>
          <w:rFonts w:ascii="Arial" w:hAnsi="Arial" w:cs="Arial"/>
          <w:color w:val="000000"/>
          <w:sz w:val="22"/>
          <w:szCs w:val="22"/>
        </w:rPr>
      </w:pPr>
      <w:r>
        <w:rPr>
          <w:rFonts w:ascii="Arial" w:hAnsi="Arial" w:cs="Arial"/>
          <w:color w:val="000000"/>
          <w:sz w:val="22"/>
          <w:szCs w:val="22"/>
        </w:rPr>
        <w:t>e</w:t>
      </w:r>
      <w:r w:rsidRPr="00A17EFD">
        <w:rPr>
          <w:rFonts w:ascii="Arial" w:hAnsi="Arial" w:cs="Arial"/>
          <w:color w:val="000000"/>
          <w:sz w:val="22"/>
          <w:szCs w:val="22"/>
        </w:rPr>
        <w:t xml:space="preserve">n mi presencia se ha dado </w:t>
      </w:r>
      <w:proofErr w:type="gramStart"/>
      <w:r w:rsidRPr="00A17EFD">
        <w:rPr>
          <w:rFonts w:ascii="Arial" w:hAnsi="Arial" w:cs="Arial"/>
          <w:color w:val="000000"/>
          <w:sz w:val="22"/>
          <w:szCs w:val="22"/>
        </w:rPr>
        <w:t xml:space="preserve">a </w:t>
      </w:r>
      <w:r>
        <w:rPr>
          <w:rFonts w:ascii="Arial" w:hAnsi="Arial" w:cs="Arial"/>
          <w:color w:val="000000"/>
          <w:sz w:val="22"/>
          <w:szCs w:val="22"/>
        </w:rPr>
        <w:t>…</w:t>
      </w:r>
      <w:proofErr w:type="gramEnd"/>
      <w:r>
        <w:rPr>
          <w:rFonts w:ascii="Arial" w:hAnsi="Arial" w:cs="Arial"/>
          <w:color w:val="000000"/>
          <w:sz w:val="22"/>
          <w:szCs w:val="22"/>
        </w:rPr>
        <w:t>.………..……………</w:t>
      </w:r>
      <w:r w:rsidRPr="00A17EFD">
        <w:rPr>
          <w:rFonts w:ascii="Arial" w:hAnsi="Arial" w:cs="Arial"/>
          <w:color w:val="000000"/>
          <w:sz w:val="22"/>
          <w:szCs w:val="22"/>
        </w:rPr>
        <w:t>……………………………………….</w:t>
      </w:r>
      <w:r>
        <w:rPr>
          <w:rFonts w:ascii="Arial" w:hAnsi="Arial" w:cs="Arial"/>
          <w:color w:val="000000"/>
          <w:sz w:val="22"/>
          <w:szCs w:val="22"/>
        </w:rPr>
        <w:t xml:space="preserve"> </w:t>
      </w:r>
      <w:r w:rsidRPr="00136E5F">
        <w:rPr>
          <w:rFonts w:ascii="Arial" w:hAnsi="Arial" w:cs="Arial"/>
          <w:i/>
          <w:color w:val="000000"/>
          <w:sz w:val="20"/>
          <w:szCs w:val="20"/>
        </w:rPr>
        <w:t>(nombre y apellidos del participante)</w:t>
      </w:r>
      <w:r>
        <w:rPr>
          <w:rFonts w:ascii="Arial" w:hAnsi="Arial" w:cs="Arial"/>
          <w:color w:val="000000"/>
          <w:sz w:val="22"/>
          <w:szCs w:val="22"/>
        </w:rPr>
        <w:t xml:space="preserve"> </w:t>
      </w:r>
      <w:r w:rsidRPr="00A17EFD">
        <w:rPr>
          <w:rFonts w:ascii="Arial" w:hAnsi="Arial" w:cs="Arial"/>
          <w:color w:val="000000"/>
          <w:sz w:val="22"/>
          <w:szCs w:val="22"/>
        </w:rPr>
        <w:t>toda la información pertinente adaptada a su nivel de entendimiento y está de acuerdo en participar.</w:t>
      </w:r>
    </w:p>
    <w:p w:rsidR="0076352D" w:rsidRPr="006B41DC" w:rsidRDefault="0076352D" w:rsidP="00695C49">
      <w:pPr>
        <w:spacing w:after="60"/>
        <w:rPr>
          <w:rFonts w:ascii="Arial" w:hAnsi="Arial" w:cs="Arial"/>
          <w:color w:val="000000"/>
          <w:sz w:val="22"/>
          <w:szCs w:val="22"/>
        </w:rPr>
      </w:pPr>
    </w:p>
    <w:p w:rsidR="0076352D" w:rsidRPr="00A17EFD" w:rsidRDefault="0076352D" w:rsidP="00695C49">
      <w:pPr>
        <w:spacing w:after="60"/>
        <w:rPr>
          <w:rFonts w:ascii="Arial" w:hAnsi="Arial" w:cs="Arial"/>
          <w:color w:val="000000"/>
          <w:sz w:val="22"/>
          <w:szCs w:val="22"/>
        </w:rPr>
      </w:pPr>
      <w:r>
        <w:rPr>
          <w:rFonts w:ascii="Arial" w:hAnsi="Arial" w:cs="Arial"/>
          <w:color w:val="000000"/>
          <w:sz w:val="22"/>
          <w:szCs w:val="22"/>
        </w:rPr>
        <w:t>Al firmar el presente documento, presto mi conformidad con que ......……………</w:t>
      </w:r>
      <w:r w:rsidRPr="00A17EFD">
        <w:rPr>
          <w:rFonts w:ascii="Arial" w:hAnsi="Arial" w:cs="Arial"/>
          <w:color w:val="000000"/>
          <w:sz w:val="22"/>
          <w:szCs w:val="22"/>
        </w:rPr>
        <w:t>………….</w:t>
      </w:r>
      <w:r>
        <w:rPr>
          <w:rFonts w:ascii="Arial" w:hAnsi="Arial" w:cs="Arial"/>
          <w:color w:val="000000"/>
          <w:sz w:val="22"/>
          <w:szCs w:val="22"/>
        </w:rPr>
        <w:t xml:space="preserve"> …………………………….</w:t>
      </w:r>
      <w:r w:rsidRPr="002B6173">
        <w:rPr>
          <w:rFonts w:ascii="Arial" w:hAnsi="Arial" w:cs="Arial"/>
          <w:i/>
          <w:color w:val="000000"/>
          <w:sz w:val="20"/>
          <w:szCs w:val="20"/>
        </w:rPr>
        <w:t>(nombre y apellidos del participante)</w:t>
      </w:r>
      <w:r>
        <w:rPr>
          <w:rFonts w:ascii="Arial" w:hAnsi="Arial" w:cs="Arial"/>
          <w:color w:val="000000"/>
          <w:sz w:val="22"/>
          <w:szCs w:val="22"/>
        </w:rPr>
        <w:t xml:space="preserve"> participe en el estudio</w:t>
      </w:r>
      <w:r w:rsidRPr="00136E5F">
        <w:rPr>
          <w:rFonts w:ascii="Arial" w:hAnsi="Arial" w:cs="Arial"/>
          <w:color w:val="000000"/>
          <w:sz w:val="22"/>
          <w:szCs w:val="22"/>
        </w:rPr>
        <w:t xml:space="preserve"> </w:t>
      </w:r>
      <w:r>
        <w:rPr>
          <w:rFonts w:ascii="Arial" w:hAnsi="Arial" w:cs="Arial"/>
          <w:color w:val="000000"/>
          <w:sz w:val="22"/>
          <w:szCs w:val="22"/>
        </w:rPr>
        <w:t>y doy mi consentimiento para el acceso y utilización de sus datos conforme se estipula en la hoja de información que se me ha entregado.</w:t>
      </w:r>
    </w:p>
    <w:p w:rsidR="0076352D" w:rsidRDefault="0076352D" w:rsidP="00695C49">
      <w:pPr>
        <w:spacing w:after="60"/>
        <w:rPr>
          <w:rFonts w:ascii="Arial" w:hAnsi="Arial" w:cs="Arial"/>
          <w:color w:val="000000"/>
          <w:sz w:val="22"/>
          <w:szCs w:val="22"/>
        </w:rPr>
      </w:pPr>
    </w:p>
    <w:p w:rsidR="00695C49" w:rsidRPr="0076352D" w:rsidRDefault="00695C49" w:rsidP="00695C49">
      <w:pPr>
        <w:spacing w:after="60"/>
        <w:rPr>
          <w:rFonts w:ascii="Arial" w:hAnsi="Arial" w:cs="Arial"/>
          <w:color w:val="000000"/>
          <w:sz w:val="22"/>
          <w:szCs w:val="22"/>
        </w:rPr>
      </w:pPr>
      <w:r w:rsidRPr="0076352D">
        <w:rPr>
          <w:rFonts w:ascii="Arial" w:hAnsi="Arial" w:cs="Arial"/>
          <w:color w:val="000000"/>
          <w:sz w:val="22"/>
          <w:szCs w:val="22"/>
        </w:rPr>
        <w:t xml:space="preserve">Deseo que el médico del estudio comunique </w:t>
      </w:r>
      <w:r>
        <w:rPr>
          <w:rFonts w:ascii="Arial" w:hAnsi="Arial" w:cs="Arial"/>
          <w:color w:val="000000"/>
          <w:sz w:val="22"/>
          <w:szCs w:val="22"/>
        </w:rPr>
        <w:t xml:space="preserve">al participante </w:t>
      </w:r>
      <w:r w:rsidRPr="0076352D">
        <w:rPr>
          <w:rFonts w:ascii="Arial" w:hAnsi="Arial" w:cs="Arial"/>
          <w:color w:val="000000"/>
          <w:sz w:val="22"/>
          <w:szCs w:val="22"/>
        </w:rPr>
        <w:t xml:space="preserve">la información </w:t>
      </w:r>
      <w:r w:rsidRPr="00695C49">
        <w:rPr>
          <w:rFonts w:ascii="Arial" w:hAnsi="Arial" w:cs="Arial"/>
          <w:i/>
          <w:color w:val="000000"/>
          <w:sz w:val="20"/>
          <w:szCs w:val="20"/>
        </w:rPr>
        <w:t>(especificar “información genética” cuando sea el caso)</w:t>
      </w:r>
      <w:r>
        <w:rPr>
          <w:rFonts w:ascii="Arial" w:hAnsi="Arial" w:cs="Arial"/>
          <w:color w:val="000000"/>
          <w:sz w:val="22"/>
          <w:szCs w:val="22"/>
        </w:rPr>
        <w:t xml:space="preserve"> </w:t>
      </w:r>
      <w:r w:rsidRPr="0076352D">
        <w:rPr>
          <w:rFonts w:ascii="Arial" w:hAnsi="Arial" w:cs="Arial"/>
          <w:color w:val="000000"/>
          <w:sz w:val="22"/>
          <w:szCs w:val="22"/>
        </w:rPr>
        <w:t xml:space="preserve">derivada de la investigación  que pueda ser relevante y aplicable para </w:t>
      </w:r>
      <w:r>
        <w:rPr>
          <w:rFonts w:ascii="Arial" w:hAnsi="Arial" w:cs="Arial"/>
          <w:color w:val="000000"/>
          <w:sz w:val="22"/>
          <w:szCs w:val="22"/>
        </w:rPr>
        <w:t>su</w:t>
      </w:r>
      <w:r w:rsidRPr="0076352D">
        <w:rPr>
          <w:rFonts w:ascii="Arial" w:hAnsi="Arial" w:cs="Arial"/>
          <w:color w:val="000000"/>
          <w:sz w:val="22"/>
          <w:szCs w:val="22"/>
        </w:rPr>
        <w:t xml:space="preserve"> salud o la de s</w:t>
      </w:r>
      <w:r>
        <w:rPr>
          <w:rFonts w:ascii="Arial" w:hAnsi="Arial" w:cs="Arial"/>
          <w:color w:val="000000"/>
          <w:sz w:val="22"/>
          <w:szCs w:val="22"/>
        </w:rPr>
        <w:t>us</w:t>
      </w:r>
      <w:r w:rsidRPr="0076352D">
        <w:rPr>
          <w:rFonts w:ascii="Arial" w:hAnsi="Arial" w:cs="Arial"/>
          <w:color w:val="000000"/>
          <w:sz w:val="22"/>
          <w:szCs w:val="22"/>
        </w:rPr>
        <w:t xml:space="preserve"> familiares: </w:t>
      </w:r>
    </w:p>
    <w:p w:rsidR="00695C49" w:rsidRPr="0076352D" w:rsidRDefault="00695C49" w:rsidP="00695C49">
      <w:pPr>
        <w:spacing w:after="60"/>
        <w:rPr>
          <w:rFonts w:ascii="Arial" w:hAnsi="Arial" w:cs="Arial"/>
          <w:color w:val="000000"/>
          <w:sz w:val="22"/>
          <w:szCs w:val="22"/>
        </w:rPr>
      </w:pPr>
      <w:r w:rsidRPr="00695C49">
        <w:rPr>
          <w:rFonts w:ascii="Arial" w:hAnsi="Arial" w:cs="Arial"/>
          <w:color w:val="000000"/>
          <w:sz w:val="28"/>
          <w:szCs w:val="28"/>
        </w:rPr>
        <w:t>□</w:t>
      </w:r>
      <w:r>
        <w:rPr>
          <w:rFonts w:ascii="Arial" w:hAnsi="Arial" w:cs="Arial"/>
          <w:color w:val="000000"/>
          <w:sz w:val="22"/>
          <w:szCs w:val="22"/>
        </w:rPr>
        <w:t xml:space="preserve"> SÍ</w:t>
      </w:r>
      <w:r w:rsidRPr="0076352D">
        <w:rPr>
          <w:rFonts w:ascii="Arial" w:hAnsi="Arial" w:cs="Arial"/>
          <w:color w:val="000000"/>
          <w:sz w:val="22"/>
          <w:szCs w:val="22"/>
        </w:rPr>
        <w:t xml:space="preserve"> </w:t>
      </w:r>
      <w:r>
        <w:rPr>
          <w:rFonts w:ascii="Arial" w:hAnsi="Arial" w:cs="Arial"/>
          <w:color w:val="000000"/>
          <w:sz w:val="22"/>
          <w:szCs w:val="22"/>
        </w:rPr>
        <w:t xml:space="preserve">   </w:t>
      </w:r>
      <w:r w:rsidRPr="00695C49">
        <w:rPr>
          <w:rFonts w:ascii="Arial" w:hAnsi="Arial" w:cs="Arial"/>
          <w:color w:val="000000"/>
          <w:sz w:val="28"/>
          <w:szCs w:val="28"/>
        </w:rPr>
        <w:t>□</w:t>
      </w:r>
      <w:r>
        <w:rPr>
          <w:rFonts w:ascii="Arial" w:hAnsi="Arial" w:cs="Arial"/>
          <w:color w:val="000000"/>
          <w:sz w:val="22"/>
          <w:szCs w:val="22"/>
        </w:rPr>
        <w:t xml:space="preserve"> </w:t>
      </w:r>
      <w:r w:rsidRPr="0076352D">
        <w:rPr>
          <w:rFonts w:ascii="Arial" w:hAnsi="Arial" w:cs="Arial"/>
          <w:color w:val="000000"/>
          <w:sz w:val="22"/>
          <w:szCs w:val="22"/>
        </w:rPr>
        <w:t xml:space="preserve">NO </w:t>
      </w:r>
      <w:r>
        <w:rPr>
          <w:rFonts w:ascii="Arial" w:hAnsi="Arial" w:cs="Arial"/>
          <w:color w:val="000000"/>
          <w:sz w:val="22"/>
          <w:szCs w:val="22"/>
        </w:rPr>
        <w:t xml:space="preserve">     </w:t>
      </w:r>
      <w:r w:rsidRPr="0076352D">
        <w:rPr>
          <w:rFonts w:ascii="Arial" w:hAnsi="Arial" w:cs="Arial"/>
          <w:color w:val="000000"/>
          <w:sz w:val="22"/>
          <w:szCs w:val="22"/>
        </w:rPr>
        <w:t xml:space="preserve">Teléfono o e-mail de contacto……………………. </w:t>
      </w:r>
    </w:p>
    <w:p w:rsidR="00695C49" w:rsidRDefault="00695C49" w:rsidP="00695C49">
      <w:pPr>
        <w:spacing w:after="60"/>
        <w:rPr>
          <w:rFonts w:ascii="Arial" w:hAnsi="Arial" w:cs="Arial"/>
          <w:color w:val="000000"/>
          <w:sz w:val="22"/>
          <w:szCs w:val="22"/>
        </w:rPr>
      </w:pPr>
    </w:p>
    <w:p w:rsidR="00695C49" w:rsidRPr="0076352D" w:rsidRDefault="00695C49" w:rsidP="00695C49">
      <w:pPr>
        <w:spacing w:after="60"/>
        <w:rPr>
          <w:rFonts w:ascii="Arial" w:hAnsi="Arial" w:cs="Arial"/>
          <w:color w:val="000000"/>
          <w:sz w:val="22"/>
          <w:szCs w:val="22"/>
        </w:rPr>
      </w:pPr>
      <w:r w:rsidRPr="0076352D">
        <w:rPr>
          <w:rFonts w:ascii="Arial" w:hAnsi="Arial" w:cs="Arial"/>
          <w:color w:val="000000"/>
          <w:sz w:val="22"/>
          <w:szCs w:val="22"/>
        </w:rPr>
        <w:t xml:space="preserve">Consiento al almacenamiento y uso de las muestras biológicas </w:t>
      </w:r>
      <w:r w:rsidRPr="00695C49">
        <w:rPr>
          <w:rFonts w:ascii="Arial" w:hAnsi="Arial" w:cs="Arial"/>
          <w:i/>
          <w:color w:val="000000"/>
          <w:sz w:val="20"/>
          <w:szCs w:val="20"/>
        </w:rPr>
        <w:t>(sobrantes o no, puede especificarse dependiendo del caso)</w:t>
      </w:r>
      <w:r w:rsidRPr="0076352D">
        <w:rPr>
          <w:rFonts w:ascii="Arial" w:hAnsi="Arial" w:cs="Arial"/>
          <w:color w:val="000000"/>
          <w:sz w:val="22"/>
          <w:szCs w:val="22"/>
        </w:rPr>
        <w:t xml:space="preserve"> y de los datos asociados para futuras investigaciones en las condiciones explicadas en </w:t>
      </w:r>
      <w:r>
        <w:rPr>
          <w:rFonts w:ascii="Arial" w:hAnsi="Arial" w:cs="Arial"/>
          <w:color w:val="000000"/>
          <w:sz w:val="22"/>
          <w:szCs w:val="22"/>
        </w:rPr>
        <w:t>l</w:t>
      </w:r>
      <w:r w:rsidRPr="0076352D">
        <w:rPr>
          <w:rFonts w:ascii="Arial" w:hAnsi="Arial" w:cs="Arial"/>
          <w:color w:val="000000"/>
          <w:sz w:val="22"/>
          <w:szCs w:val="22"/>
        </w:rPr>
        <w:t xml:space="preserve">a hoja de información. </w:t>
      </w:r>
    </w:p>
    <w:p w:rsidR="00695C49" w:rsidRPr="0076352D" w:rsidRDefault="00695C49" w:rsidP="00695C49">
      <w:pPr>
        <w:spacing w:after="60"/>
        <w:rPr>
          <w:rFonts w:ascii="Arial" w:hAnsi="Arial" w:cs="Arial"/>
          <w:color w:val="000000"/>
          <w:sz w:val="22"/>
          <w:szCs w:val="22"/>
        </w:rPr>
      </w:pPr>
      <w:r w:rsidRPr="00695C49">
        <w:rPr>
          <w:rFonts w:ascii="Arial" w:hAnsi="Arial" w:cs="Arial"/>
          <w:color w:val="000000"/>
          <w:sz w:val="28"/>
          <w:szCs w:val="28"/>
        </w:rPr>
        <w:t>□</w:t>
      </w:r>
      <w:r>
        <w:rPr>
          <w:rFonts w:ascii="Arial" w:hAnsi="Arial" w:cs="Arial"/>
          <w:color w:val="000000"/>
          <w:sz w:val="22"/>
          <w:szCs w:val="22"/>
        </w:rPr>
        <w:t xml:space="preserve"> SÍ</w:t>
      </w:r>
      <w:r w:rsidRPr="0076352D">
        <w:rPr>
          <w:rFonts w:ascii="Arial" w:hAnsi="Arial" w:cs="Arial"/>
          <w:color w:val="000000"/>
          <w:sz w:val="22"/>
          <w:szCs w:val="22"/>
        </w:rPr>
        <w:t xml:space="preserve"> </w:t>
      </w:r>
      <w:r>
        <w:rPr>
          <w:rFonts w:ascii="Arial" w:hAnsi="Arial" w:cs="Arial"/>
          <w:color w:val="000000"/>
          <w:sz w:val="22"/>
          <w:szCs w:val="22"/>
        </w:rPr>
        <w:t xml:space="preserve">   </w:t>
      </w:r>
      <w:r w:rsidRPr="00695C49">
        <w:rPr>
          <w:rFonts w:ascii="Arial" w:hAnsi="Arial" w:cs="Arial"/>
          <w:color w:val="000000"/>
          <w:sz w:val="28"/>
          <w:szCs w:val="28"/>
        </w:rPr>
        <w:t>□</w:t>
      </w:r>
      <w:r>
        <w:rPr>
          <w:rFonts w:ascii="Arial" w:hAnsi="Arial" w:cs="Arial"/>
          <w:color w:val="000000"/>
          <w:sz w:val="22"/>
          <w:szCs w:val="22"/>
        </w:rPr>
        <w:t xml:space="preserve"> </w:t>
      </w:r>
      <w:r w:rsidRPr="0076352D">
        <w:rPr>
          <w:rFonts w:ascii="Arial" w:hAnsi="Arial" w:cs="Arial"/>
          <w:color w:val="000000"/>
          <w:sz w:val="22"/>
          <w:szCs w:val="22"/>
        </w:rPr>
        <w:t xml:space="preserve">NO </w:t>
      </w:r>
      <w:r>
        <w:rPr>
          <w:rFonts w:ascii="Arial" w:hAnsi="Arial" w:cs="Arial"/>
          <w:color w:val="000000"/>
          <w:sz w:val="22"/>
          <w:szCs w:val="22"/>
        </w:rPr>
        <w:t xml:space="preserve">     </w:t>
      </w:r>
    </w:p>
    <w:p w:rsidR="00695C49" w:rsidRDefault="00695C49" w:rsidP="00695C49">
      <w:pPr>
        <w:spacing w:after="60"/>
        <w:rPr>
          <w:rFonts w:ascii="Arial" w:hAnsi="Arial" w:cs="Arial"/>
          <w:color w:val="000000"/>
          <w:sz w:val="22"/>
          <w:szCs w:val="22"/>
        </w:rPr>
      </w:pPr>
    </w:p>
    <w:p w:rsidR="00695C49" w:rsidRPr="0076352D" w:rsidRDefault="00695C49" w:rsidP="00695C49">
      <w:pPr>
        <w:spacing w:after="60"/>
        <w:rPr>
          <w:rFonts w:ascii="Arial" w:hAnsi="Arial" w:cs="Arial"/>
          <w:color w:val="000000"/>
          <w:sz w:val="22"/>
          <w:szCs w:val="22"/>
        </w:rPr>
      </w:pPr>
      <w:r w:rsidRPr="0076352D">
        <w:rPr>
          <w:rFonts w:ascii="Arial" w:hAnsi="Arial" w:cs="Arial"/>
          <w:color w:val="000000"/>
          <w:sz w:val="22"/>
          <w:szCs w:val="22"/>
        </w:rPr>
        <w:t xml:space="preserve">Consiento a </w:t>
      </w:r>
      <w:r>
        <w:rPr>
          <w:rFonts w:ascii="Arial" w:hAnsi="Arial" w:cs="Arial"/>
          <w:color w:val="000000"/>
          <w:sz w:val="22"/>
          <w:szCs w:val="22"/>
        </w:rPr>
        <w:t xml:space="preserve">que el participante </w:t>
      </w:r>
      <w:r w:rsidRPr="0076352D">
        <w:rPr>
          <w:rFonts w:ascii="Arial" w:hAnsi="Arial" w:cs="Arial"/>
          <w:color w:val="000000"/>
          <w:sz w:val="22"/>
          <w:szCs w:val="22"/>
        </w:rPr>
        <w:t>se</w:t>
      </w:r>
      <w:r>
        <w:rPr>
          <w:rFonts w:ascii="Arial" w:hAnsi="Arial" w:cs="Arial"/>
          <w:color w:val="000000"/>
          <w:sz w:val="22"/>
          <w:szCs w:val="22"/>
        </w:rPr>
        <w:t>a</w:t>
      </w:r>
      <w:r w:rsidRPr="0076352D">
        <w:rPr>
          <w:rFonts w:ascii="Arial" w:hAnsi="Arial" w:cs="Arial"/>
          <w:color w:val="000000"/>
          <w:sz w:val="22"/>
          <w:szCs w:val="22"/>
        </w:rPr>
        <w:t xml:space="preserve"> contactado en el caso de necesitar más información o muestras biológicas adicionales. </w:t>
      </w:r>
    </w:p>
    <w:p w:rsidR="00695C49" w:rsidRPr="0076352D" w:rsidRDefault="00695C49" w:rsidP="00695C49">
      <w:pPr>
        <w:spacing w:after="60"/>
        <w:rPr>
          <w:rFonts w:ascii="Arial" w:hAnsi="Arial" w:cs="Arial"/>
          <w:color w:val="000000"/>
          <w:sz w:val="22"/>
          <w:szCs w:val="22"/>
        </w:rPr>
      </w:pPr>
      <w:r w:rsidRPr="00695C49">
        <w:rPr>
          <w:rFonts w:ascii="Arial" w:hAnsi="Arial" w:cs="Arial"/>
          <w:color w:val="000000"/>
          <w:sz w:val="28"/>
          <w:szCs w:val="28"/>
        </w:rPr>
        <w:t>□</w:t>
      </w:r>
      <w:r>
        <w:rPr>
          <w:rFonts w:ascii="Arial" w:hAnsi="Arial" w:cs="Arial"/>
          <w:color w:val="000000"/>
          <w:sz w:val="22"/>
          <w:szCs w:val="22"/>
        </w:rPr>
        <w:t xml:space="preserve"> SÍ</w:t>
      </w:r>
      <w:r w:rsidRPr="0076352D">
        <w:rPr>
          <w:rFonts w:ascii="Arial" w:hAnsi="Arial" w:cs="Arial"/>
          <w:color w:val="000000"/>
          <w:sz w:val="22"/>
          <w:szCs w:val="22"/>
        </w:rPr>
        <w:t xml:space="preserve"> </w:t>
      </w:r>
      <w:r>
        <w:rPr>
          <w:rFonts w:ascii="Arial" w:hAnsi="Arial" w:cs="Arial"/>
          <w:color w:val="000000"/>
          <w:sz w:val="22"/>
          <w:szCs w:val="22"/>
        </w:rPr>
        <w:t xml:space="preserve">   </w:t>
      </w:r>
      <w:r w:rsidRPr="00695C49">
        <w:rPr>
          <w:rFonts w:ascii="Arial" w:hAnsi="Arial" w:cs="Arial"/>
          <w:color w:val="000000"/>
          <w:sz w:val="28"/>
          <w:szCs w:val="28"/>
        </w:rPr>
        <w:t>□</w:t>
      </w:r>
      <w:r>
        <w:rPr>
          <w:rFonts w:ascii="Arial" w:hAnsi="Arial" w:cs="Arial"/>
          <w:color w:val="000000"/>
          <w:sz w:val="22"/>
          <w:szCs w:val="22"/>
        </w:rPr>
        <w:t xml:space="preserve"> </w:t>
      </w:r>
      <w:r w:rsidRPr="0076352D">
        <w:rPr>
          <w:rFonts w:ascii="Arial" w:hAnsi="Arial" w:cs="Arial"/>
          <w:color w:val="000000"/>
          <w:sz w:val="22"/>
          <w:szCs w:val="22"/>
        </w:rPr>
        <w:t xml:space="preserve">NO </w:t>
      </w:r>
      <w:r>
        <w:rPr>
          <w:rFonts w:ascii="Arial" w:hAnsi="Arial" w:cs="Arial"/>
          <w:color w:val="000000"/>
          <w:sz w:val="22"/>
          <w:szCs w:val="22"/>
        </w:rPr>
        <w:t xml:space="preserve">     </w:t>
      </w:r>
      <w:r w:rsidRPr="0076352D">
        <w:rPr>
          <w:rFonts w:ascii="Arial" w:hAnsi="Arial" w:cs="Arial"/>
          <w:color w:val="000000"/>
          <w:sz w:val="22"/>
          <w:szCs w:val="22"/>
        </w:rPr>
        <w:t xml:space="preserve">Teléfono o e-mail de contacto……………………. </w:t>
      </w:r>
    </w:p>
    <w:p w:rsidR="00695C49" w:rsidRDefault="00695C49" w:rsidP="00695C49">
      <w:pPr>
        <w:spacing w:after="60"/>
        <w:rPr>
          <w:rFonts w:ascii="Arial" w:hAnsi="Arial" w:cs="Arial"/>
          <w:color w:val="000000"/>
          <w:sz w:val="22"/>
          <w:szCs w:val="22"/>
        </w:rPr>
      </w:pPr>
    </w:p>
    <w:p w:rsidR="0076352D" w:rsidRPr="00AD057F" w:rsidRDefault="0076352D" w:rsidP="00695C49">
      <w:pPr>
        <w:keepNext/>
        <w:spacing w:after="60"/>
        <w:rPr>
          <w:rFonts w:ascii="Arial" w:hAnsi="Arial" w:cs="Arial"/>
          <w:color w:val="000000"/>
          <w:sz w:val="22"/>
          <w:szCs w:val="22"/>
        </w:rPr>
      </w:pPr>
      <w:r w:rsidRPr="00AD057F">
        <w:rPr>
          <w:rFonts w:ascii="Arial" w:hAnsi="Arial" w:cs="Arial"/>
          <w:color w:val="000000"/>
          <w:sz w:val="22"/>
          <w:szCs w:val="22"/>
        </w:rPr>
        <w:t>Recibir</w:t>
      </w:r>
      <w:r>
        <w:rPr>
          <w:rFonts w:ascii="Arial" w:hAnsi="Arial" w:cs="Arial"/>
          <w:color w:val="000000"/>
          <w:sz w:val="22"/>
          <w:szCs w:val="22"/>
        </w:rPr>
        <w:t>á</w:t>
      </w:r>
      <w:r w:rsidRPr="00AD057F">
        <w:rPr>
          <w:rFonts w:ascii="Arial" w:hAnsi="Arial" w:cs="Arial"/>
          <w:color w:val="000000"/>
          <w:sz w:val="22"/>
          <w:szCs w:val="22"/>
        </w:rPr>
        <w:t xml:space="preserve"> una copia firmada y fechada de este documento de consentimiento informado</w:t>
      </w:r>
      <w:r>
        <w:rPr>
          <w:rFonts w:ascii="Arial" w:hAnsi="Arial" w:cs="Arial"/>
          <w:color w:val="000000"/>
          <w:sz w:val="22"/>
          <w:szCs w:val="22"/>
        </w:rPr>
        <w:t xml:space="preserve"> y de la hoja de información al paciente</w:t>
      </w:r>
      <w:r w:rsidRPr="00AD057F">
        <w:rPr>
          <w:rFonts w:ascii="Arial" w:hAnsi="Arial" w:cs="Arial"/>
          <w:color w:val="000000"/>
          <w:sz w:val="22"/>
          <w:szCs w:val="22"/>
        </w:rPr>
        <w:t>.</w:t>
      </w:r>
    </w:p>
    <w:p w:rsidR="0076352D" w:rsidRDefault="0076352D" w:rsidP="00695C49">
      <w:pPr>
        <w:spacing w:after="60"/>
        <w:rPr>
          <w:rFonts w:ascii="Arial" w:hAnsi="Arial" w:cs="Arial"/>
          <w:sz w:val="22"/>
          <w:szCs w:val="22"/>
        </w:rPr>
      </w:pPr>
    </w:p>
    <w:p w:rsidR="00C25EC1" w:rsidRDefault="00C25EC1" w:rsidP="00695C49">
      <w:pPr>
        <w:spacing w:after="60"/>
        <w:rPr>
          <w:rFonts w:ascii="Arial" w:hAnsi="Arial" w:cs="Arial"/>
          <w:sz w:val="22"/>
          <w:szCs w:val="22"/>
        </w:rPr>
      </w:pPr>
    </w:p>
    <w:p w:rsidR="00C25EC1" w:rsidRPr="00AD057F" w:rsidRDefault="00C25EC1" w:rsidP="00695C49">
      <w:pPr>
        <w:spacing w:after="60"/>
        <w:rPr>
          <w:rFonts w:ascii="Arial" w:hAnsi="Arial" w:cs="Arial"/>
          <w:sz w:val="22"/>
          <w:szCs w:val="22"/>
        </w:rPr>
      </w:pPr>
    </w:p>
    <w:p w:rsidR="0076352D" w:rsidRPr="00AD057F" w:rsidRDefault="0076352D" w:rsidP="00695C49">
      <w:pPr>
        <w:tabs>
          <w:tab w:val="left" w:pos="5387"/>
        </w:tabs>
        <w:rPr>
          <w:rFonts w:ascii="Arial" w:hAnsi="Arial" w:cs="Arial"/>
          <w:sz w:val="22"/>
          <w:szCs w:val="22"/>
        </w:rPr>
      </w:pPr>
      <w:r w:rsidRPr="00AD057F">
        <w:rPr>
          <w:rFonts w:ascii="Arial" w:hAnsi="Arial" w:cs="Arial"/>
          <w:sz w:val="22"/>
          <w:szCs w:val="22"/>
        </w:rPr>
        <w:t xml:space="preserve">Firma del </w:t>
      </w:r>
      <w:r>
        <w:rPr>
          <w:rFonts w:ascii="Arial" w:hAnsi="Arial" w:cs="Arial"/>
          <w:sz w:val="22"/>
          <w:szCs w:val="22"/>
        </w:rPr>
        <w:t>representante</w:t>
      </w:r>
      <w:r w:rsidRPr="00AD057F">
        <w:rPr>
          <w:rFonts w:ascii="Arial" w:hAnsi="Arial" w:cs="Arial"/>
          <w:sz w:val="22"/>
          <w:szCs w:val="22"/>
        </w:rPr>
        <w:tab/>
        <w:t>Firma del investigador</w:t>
      </w:r>
    </w:p>
    <w:p w:rsidR="0076352D" w:rsidRPr="00AD057F" w:rsidRDefault="0076352D" w:rsidP="00695C49">
      <w:pPr>
        <w:tabs>
          <w:tab w:val="left" w:pos="5387"/>
        </w:tabs>
        <w:rPr>
          <w:rFonts w:ascii="Arial" w:hAnsi="Arial" w:cs="Arial"/>
          <w:sz w:val="22"/>
          <w:szCs w:val="22"/>
        </w:rPr>
      </w:pPr>
      <w:r w:rsidRPr="00AD057F">
        <w:rPr>
          <w:rFonts w:ascii="Arial" w:hAnsi="Arial" w:cs="Arial"/>
          <w:sz w:val="22"/>
          <w:szCs w:val="22"/>
        </w:rPr>
        <w:t>Fecha: ……/……/……</w:t>
      </w:r>
      <w:r w:rsidRPr="00AD057F">
        <w:rPr>
          <w:rFonts w:ascii="Arial" w:hAnsi="Arial" w:cs="Arial"/>
          <w:sz w:val="22"/>
          <w:szCs w:val="22"/>
        </w:rPr>
        <w:tab/>
        <w:t>Fecha: ……/……/……</w:t>
      </w:r>
    </w:p>
    <w:p w:rsidR="00495644" w:rsidRPr="00716F9F" w:rsidRDefault="0076352D" w:rsidP="00C25EC1">
      <w:pPr>
        <w:tabs>
          <w:tab w:val="left" w:pos="5387"/>
        </w:tabs>
        <w:rPr>
          <w:rFonts w:ascii="Verdana" w:hAnsi="Verdana" w:cs="Arial"/>
          <w:sz w:val="18"/>
          <w:szCs w:val="18"/>
        </w:rPr>
      </w:pPr>
      <w:r w:rsidRPr="00AD057F">
        <w:rPr>
          <w:rFonts w:ascii="Arial" w:hAnsi="Arial" w:cs="Arial"/>
          <w:i/>
          <w:sz w:val="20"/>
          <w:szCs w:val="20"/>
        </w:rPr>
        <w:t xml:space="preserve">(Nombre, firma y fecha de puño y letra del </w:t>
      </w:r>
      <w:r>
        <w:rPr>
          <w:rFonts w:ascii="Arial" w:hAnsi="Arial" w:cs="Arial"/>
          <w:i/>
          <w:sz w:val="20"/>
          <w:szCs w:val="20"/>
        </w:rPr>
        <w:t>representante</w:t>
      </w:r>
      <w:r w:rsidR="00C25EC1">
        <w:rPr>
          <w:rFonts w:ascii="Arial" w:hAnsi="Arial" w:cs="Arial"/>
          <w:i/>
          <w:sz w:val="20"/>
          <w:szCs w:val="20"/>
        </w:rPr>
        <w:t>)</w:t>
      </w:r>
    </w:p>
    <w:sectPr w:rsidR="00495644" w:rsidRPr="00716F9F" w:rsidSect="00C25EC1">
      <w:pgSz w:w="11906" w:h="16838" w:code="9"/>
      <w:pgMar w:top="964" w:right="1418" w:bottom="1418" w:left="1418" w:header="454" w:footer="9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C9" w:rsidRDefault="000803C9">
      <w:r>
        <w:separator/>
      </w:r>
    </w:p>
  </w:endnote>
  <w:endnote w:type="continuationSeparator" w:id="0">
    <w:p w:rsidR="000803C9" w:rsidRDefault="0008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52" w:rsidRDefault="00534652" w:rsidP="00EE06D3">
    <w:pPr>
      <w:pStyle w:val="Piedepgina"/>
      <w:rPr>
        <w:rFonts w:ascii="Arial" w:hAnsi="Arial" w:cs="Arial"/>
        <w:sz w:val="18"/>
        <w:szCs w:val="18"/>
      </w:rPr>
    </w:pPr>
    <w:r>
      <w:rPr>
        <w:rFonts w:ascii="Arial" w:hAnsi="Arial" w:cs="Arial"/>
        <w:sz w:val="18"/>
        <w:szCs w:val="18"/>
      </w:rPr>
      <w:t xml:space="preserve">Estudio </w:t>
    </w:r>
    <w:r w:rsidRPr="00EE06D3">
      <w:rPr>
        <w:rFonts w:ascii="Arial" w:hAnsi="Arial" w:cs="Arial"/>
        <w:i/>
        <w:sz w:val="18"/>
        <w:szCs w:val="18"/>
      </w:rPr>
      <w:t>CÓDIGO DEL ESTUDIO</w:t>
    </w:r>
  </w:p>
  <w:p w:rsidR="00534652" w:rsidRPr="00EE06D3" w:rsidRDefault="00534652" w:rsidP="00EE06D3">
    <w:pPr>
      <w:pStyle w:val="Piedepgina"/>
      <w:rPr>
        <w:rFonts w:ascii="Arial" w:hAnsi="Arial" w:cs="Arial"/>
        <w:sz w:val="18"/>
        <w:szCs w:val="18"/>
      </w:rPr>
    </w:pPr>
    <w:r>
      <w:rPr>
        <w:rFonts w:ascii="Arial" w:hAnsi="Arial" w:cs="Arial"/>
        <w:sz w:val="18"/>
        <w:szCs w:val="18"/>
      </w:rPr>
      <w:t>V</w:t>
    </w:r>
    <w:r w:rsidRPr="00EE06D3">
      <w:rPr>
        <w:rFonts w:ascii="Arial" w:hAnsi="Arial" w:cs="Arial"/>
        <w:sz w:val="18"/>
        <w:szCs w:val="18"/>
      </w:rPr>
      <w:t xml:space="preserve">ersión de </w:t>
    </w:r>
    <w:r w:rsidR="00B52973">
      <w:rPr>
        <w:rFonts w:ascii="Arial" w:hAnsi="Arial" w:cs="Arial"/>
        <w:sz w:val="18"/>
        <w:szCs w:val="18"/>
      </w:rPr>
      <w:t>H</w:t>
    </w:r>
    <w:r w:rsidRPr="00EE06D3">
      <w:rPr>
        <w:rFonts w:ascii="Arial" w:hAnsi="Arial" w:cs="Arial"/>
        <w:sz w:val="18"/>
        <w:szCs w:val="18"/>
      </w:rPr>
      <w:t>oja de información al paciente</w:t>
    </w:r>
    <w:r w:rsidR="00B52973">
      <w:rPr>
        <w:rFonts w:ascii="Arial" w:hAnsi="Arial" w:cs="Arial"/>
        <w:sz w:val="18"/>
        <w:szCs w:val="18"/>
      </w:rPr>
      <w:t>-Consentimiento informado</w:t>
    </w:r>
    <w:r>
      <w:rPr>
        <w:rFonts w:ascii="Arial" w:hAnsi="Arial" w:cs="Arial"/>
        <w:sz w:val="18"/>
        <w:szCs w:val="18"/>
      </w:rPr>
      <w:t>:</w:t>
    </w:r>
    <w:r w:rsidRPr="00EE06D3">
      <w:rPr>
        <w:rFonts w:ascii="Arial" w:hAnsi="Arial" w:cs="Arial"/>
        <w:sz w:val="18"/>
        <w:szCs w:val="18"/>
      </w:rPr>
      <w:t xml:space="preserve"> </w:t>
    </w:r>
    <w:r w:rsidRPr="00AD5080">
      <w:rPr>
        <w:rFonts w:ascii="Arial" w:hAnsi="Arial" w:cs="Arial"/>
        <w:i/>
        <w:sz w:val="18"/>
        <w:szCs w:val="18"/>
      </w:rPr>
      <w:t>n</w:t>
    </w:r>
    <w:r>
      <w:rPr>
        <w:rFonts w:ascii="Arial" w:hAnsi="Arial" w:cs="Arial"/>
        <w:sz w:val="18"/>
        <w:szCs w:val="18"/>
      </w:rPr>
      <w:t xml:space="preserve">; </w:t>
    </w:r>
    <w:r w:rsidRPr="00AD5080">
      <w:rPr>
        <w:rFonts w:ascii="Arial" w:hAnsi="Arial" w:cs="Arial"/>
        <w:i/>
        <w:sz w:val="18"/>
        <w:szCs w:val="18"/>
      </w:rPr>
      <w:t>día</w:t>
    </w:r>
    <w:r>
      <w:rPr>
        <w:rFonts w:ascii="Arial" w:hAnsi="Arial" w:cs="Arial"/>
        <w:sz w:val="18"/>
        <w:szCs w:val="18"/>
      </w:rPr>
      <w:t xml:space="preserve"> de </w:t>
    </w:r>
    <w:r w:rsidRPr="00AD5080">
      <w:rPr>
        <w:rFonts w:ascii="Arial" w:hAnsi="Arial" w:cs="Arial"/>
        <w:i/>
        <w:sz w:val="18"/>
        <w:szCs w:val="18"/>
      </w:rPr>
      <w:t>mes</w:t>
    </w:r>
    <w:r>
      <w:rPr>
        <w:rFonts w:ascii="Arial" w:hAnsi="Arial" w:cs="Arial"/>
        <w:sz w:val="18"/>
        <w:szCs w:val="18"/>
      </w:rPr>
      <w:t xml:space="preserve"> de </w:t>
    </w:r>
    <w:r w:rsidRPr="00AD5080">
      <w:rPr>
        <w:rFonts w:ascii="Arial" w:hAnsi="Arial" w:cs="Arial"/>
        <w:i/>
        <w:sz w:val="18"/>
        <w:szCs w:val="18"/>
      </w:rPr>
      <w:t>año</w:t>
    </w:r>
    <w:r w:rsidRPr="00EE06D3">
      <w:rPr>
        <w:rFonts w:ascii="Arial" w:hAnsi="Arial" w:cs="Arial"/>
        <w:sz w:val="18"/>
        <w:szCs w:val="18"/>
      </w:rPr>
      <w:t xml:space="preserve"> </w:t>
    </w:r>
  </w:p>
  <w:p w:rsidR="00534652" w:rsidRDefault="00534652">
    <w:pPr>
      <w:pStyle w:val="Piedepgina"/>
      <w:jc w:val="center"/>
      <w:rPr>
        <w:rFonts w:ascii="Arial" w:hAnsi="Arial" w:cs="Arial"/>
        <w:sz w:val="20"/>
        <w:szCs w:val="20"/>
      </w:rPr>
    </w:pPr>
  </w:p>
  <w:p w:rsidR="00534652" w:rsidRPr="00EE06D3" w:rsidRDefault="00534652">
    <w:pPr>
      <w:pStyle w:val="Piedepgina"/>
      <w:jc w:val="center"/>
      <w:rPr>
        <w:rFonts w:ascii="Arial" w:hAnsi="Arial" w:cs="Arial"/>
        <w:sz w:val="20"/>
        <w:szCs w:val="20"/>
      </w:rPr>
    </w:pPr>
    <w:r w:rsidRPr="00EE06D3">
      <w:rPr>
        <w:rFonts w:ascii="Arial" w:hAnsi="Arial" w:cs="Arial"/>
        <w:sz w:val="20"/>
        <w:szCs w:val="20"/>
      </w:rPr>
      <w:fldChar w:fldCharType="begin"/>
    </w:r>
    <w:r w:rsidRPr="00EE06D3">
      <w:rPr>
        <w:rFonts w:ascii="Arial" w:hAnsi="Arial" w:cs="Arial"/>
        <w:sz w:val="20"/>
        <w:szCs w:val="20"/>
      </w:rPr>
      <w:instrText>PAGE   \* MERGEFORMAT</w:instrText>
    </w:r>
    <w:r w:rsidRPr="00EE06D3">
      <w:rPr>
        <w:rFonts w:ascii="Arial" w:hAnsi="Arial" w:cs="Arial"/>
        <w:sz w:val="20"/>
        <w:szCs w:val="20"/>
      </w:rPr>
      <w:fldChar w:fldCharType="separate"/>
    </w:r>
    <w:r w:rsidR="006B5034">
      <w:rPr>
        <w:rFonts w:ascii="Arial" w:hAnsi="Arial" w:cs="Arial"/>
        <w:noProof/>
        <w:sz w:val="20"/>
        <w:szCs w:val="20"/>
      </w:rPr>
      <w:t>18</w:t>
    </w:r>
    <w:r w:rsidRPr="00EE06D3">
      <w:rPr>
        <w:rFonts w:ascii="Arial" w:hAnsi="Arial" w:cs="Arial"/>
        <w:sz w:val="20"/>
        <w:szCs w:val="20"/>
      </w:rPr>
      <w:fldChar w:fldCharType="end"/>
    </w:r>
  </w:p>
  <w:p w:rsidR="00534652" w:rsidRDefault="005346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C9" w:rsidRDefault="000803C9">
      <w:r>
        <w:separator/>
      </w:r>
    </w:p>
  </w:footnote>
  <w:footnote w:type="continuationSeparator" w:id="0">
    <w:p w:rsidR="000803C9" w:rsidRDefault="0008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52" w:rsidRDefault="00534652">
    <w:pPr>
      <w:pStyle w:val="Encabezado"/>
      <w:ind w:right="-5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070"/>
        </w:tabs>
        <w:ind w:left="1070" w:hanging="360"/>
      </w:pPr>
      <w:rPr>
        <w:rFonts w:ascii="Symbol" w:hAnsi="Symbol" w:cs="Symbol" w:hint="default"/>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hint="default"/>
      </w:rPr>
    </w:lvl>
  </w:abstractNum>
  <w:abstractNum w:abstractNumId="3">
    <w:nsid w:val="02884BBD"/>
    <w:multiLevelType w:val="hybridMultilevel"/>
    <w:tmpl w:val="9F8C3B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357049"/>
    <w:multiLevelType w:val="hybridMultilevel"/>
    <w:tmpl w:val="D6147B0C"/>
    <w:lvl w:ilvl="0" w:tplc="3796D37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BA4218"/>
    <w:multiLevelType w:val="hybridMultilevel"/>
    <w:tmpl w:val="A360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AB5B5F"/>
    <w:multiLevelType w:val="multilevel"/>
    <w:tmpl w:val="4C12C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33DA0"/>
    <w:multiLevelType w:val="hybridMultilevel"/>
    <w:tmpl w:val="BD867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C3E50"/>
    <w:multiLevelType w:val="hybridMultilevel"/>
    <w:tmpl w:val="ACBAE0D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1A49FD"/>
    <w:multiLevelType w:val="hybridMultilevel"/>
    <w:tmpl w:val="41D889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203E5A"/>
    <w:multiLevelType w:val="hybridMultilevel"/>
    <w:tmpl w:val="94BED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CE91549"/>
    <w:multiLevelType w:val="hybridMultilevel"/>
    <w:tmpl w:val="9A52D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FC786C"/>
    <w:multiLevelType w:val="hybridMultilevel"/>
    <w:tmpl w:val="17FC9DBC"/>
    <w:lvl w:ilvl="0" w:tplc="3796D376">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247BA6"/>
    <w:multiLevelType w:val="hybridMultilevel"/>
    <w:tmpl w:val="E00CB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7"/>
  </w:num>
  <w:num w:numId="6">
    <w:abstractNumId w:val="0"/>
  </w:num>
  <w:num w:numId="7">
    <w:abstractNumId w:val="11"/>
  </w:num>
  <w:num w:numId="8">
    <w:abstractNumId w:val="9"/>
  </w:num>
  <w:num w:numId="9">
    <w:abstractNumId w:val="13"/>
  </w:num>
  <w:num w:numId="10">
    <w:abstractNumId w:val="0"/>
  </w:num>
  <w:num w:numId="11">
    <w:abstractNumId w:val="0"/>
  </w:num>
  <w:num w:numId="12">
    <w:abstractNumId w:val="0"/>
  </w:num>
  <w:num w:numId="13">
    <w:abstractNumId w:val="0"/>
  </w:num>
  <w:num w:numId="14">
    <w:abstractNumId w:val="12"/>
  </w:num>
  <w:num w:numId="15">
    <w:abstractNumId w:val="8"/>
  </w:num>
  <w:num w:numId="16">
    <w:abstractNumId w:val="6"/>
  </w:num>
  <w:num w:numId="17">
    <w:abstractNumId w:val="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53"/>
    <w:rsid w:val="00060993"/>
    <w:rsid w:val="00071D96"/>
    <w:rsid w:val="000803C9"/>
    <w:rsid w:val="00080B68"/>
    <w:rsid w:val="000B3BB1"/>
    <w:rsid w:val="001231FF"/>
    <w:rsid w:val="00136E5F"/>
    <w:rsid w:val="0015193E"/>
    <w:rsid w:val="00170EB0"/>
    <w:rsid w:val="00182F6A"/>
    <w:rsid w:val="00183822"/>
    <w:rsid w:val="001D7234"/>
    <w:rsid w:val="00231AD6"/>
    <w:rsid w:val="00264DB8"/>
    <w:rsid w:val="002B1442"/>
    <w:rsid w:val="002B6173"/>
    <w:rsid w:val="002E49EE"/>
    <w:rsid w:val="003373E3"/>
    <w:rsid w:val="00354939"/>
    <w:rsid w:val="00384CA2"/>
    <w:rsid w:val="003859DB"/>
    <w:rsid w:val="00421A61"/>
    <w:rsid w:val="0045122C"/>
    <w:rsid w:val="00455537"/>
    <w:rsid w:val="004776EA"/>
    <w:rsid w:val="00485F37"/>
    <w:rsid w:val="00491821"/>
    <w:rsid w:val="00495644"/>
    <w:rsid w:val="004A0796"/>
    <w:rsid w:val="004F4D86"/>
    <w:rsid w:val="004F795D"/>
    <w:rsid w:val="00510593"/>
    <w:rsid w:val="00520686"/>
    <w:rsid w:val="005268A2"/>
    <w:rsid w:val="00534652"/>
    <w:rsid w:val="00562D5C"/>
    <w:rsid w:val="00566918"/>
    <w:rsid w:val="005B4826"/>
    <w:rsid w:val="005D1025"/>
    <w:rsid w:val="005E3E56"/>
    <w:rsid w:val="00631035"/>
    <w:rsid w:val="00695C49"/>
    <w:rsid w:val="006B41DC"/>
    <w:rsid w:val="006B5034"/>
    <w:rsid w:val="006F3653"/>
    <w:rsid w:val="006F7D9B"/>
    <w:rsid w:val="00704CA4"/>
    <w:rsid w:val="00705FA0"/>
    <w:rsid w:val="00716F9F"/>
    <w:rsid w:val="0076352D"/>
    <w:rsid w:val="007A5D7A"/>
    <w:rsid w:val="007C572D"/>
    <w:rsid w:val="007D5EB5"/>
    <w:rsid w:val="007D634D"/>
    <w:rsid w:val="007E2148"/>
    <w:rsid w:val="00826501"/>
    <w:rsid w:val="00906455"/>
    <w:rsid w:val="00932770"/>
    <w:rsid w:val="00940125"/>
    <w:rsid w:val="0094333A"/>
    <w:rsid w:val="009435AA"/>
    <w:rsid w:val="00971DE9"/>
    <w:rsid w:val="00986ACB"/>
    <w:rsid w:val="009C0D1D"/>
    <w:rsid w:val="009D591B"/>
    <w:rsid w:val="009D7499"/>
    <w:rsid w:val="00A06964"/>
    <w:rsid w:val="00A17EFD"/>
    <w:rsid w:val="00A60C8C"/>
    <w:rsid w:val="00A920B7"/>
    <w:rsid w:val="00AC3192"/>
    <w:rsid w:val="00AD057F"/>
    <w:rsid w:val="00AD5080"/>
    <w:rsid w:val="00B312AA"/>
    <w:rsid w:val="00B52973"/>
    <w:rsid w:val="00BB33D3"/>
    <w:rsid w:val="00BD6342"/>
    <w:rsid w:val="00C25EC1"/>
    <w:rsid w:val="00C44222"/>
    <w:rsid w:val="00C46093"/>
    <w:rsid w:val="00C55AB2"/>
    <w:rsid w:val="00C87D91"/>
    <w:rsid w:val="00C902E7"/>
    <w:rsid w:val="00CA6027"/>
    <w:rsid w:val="00CC43FD"/>
    <w:rsid w:val="00D17C45"/>
    <w:rsid w:val="00DB5857"/>
    <w:rsid w:val="00E3224D"/>
    <w:rsid w:val="00E335E2"/>
    <w:rsid w:val="00E50CBD"/>
    <w:rsid w:val="00E65EDF"/>
    <w:rsid w:val="00EE06D3"/>
    <w:rsid w:val="00F06B32"/>
    <w:rsid w:val="00F5471A"/>
    <w:rsid w:val="00F7161A"/>
    <w:rsid w:val="00FA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4">
    <w:name w:val="heading 4"/>
    <w:basedOn w:val="Normal"/>
    <w:next w:val="Normal"/>
    <w:qFormat/>
    <w:pPr>
      <w:keepNext/>
      <w:numPr>
        <w:ilvl w:val="3"/>
        <w:numId w:val="1"/>
      </w:numPr>
      <w:ind w:right="-659"/>
      <w:jc w:val="both"/>
      <w:outlineLvl w:val="3"/>
    </w:pPr>
    <w:rPr>
      <w:rFonts w:ascii="Arial" w:hAnsi="Arial" w:cs="Arial"/>
      <w:b/>
      <w:bCs/>
      <w:sz w:val="20"/>
      <w:szCs w:val="20"/>
    </w:rPr>
  </w:style>
  <w:style w:type="paragraph" w:styleId="Ttulo6">
    <w:name w:val="heading 6"/>
    <w:basedOn w:val="Normal"/>
    <w:next w:val="Normal"/>
    <w:qFormat/>
    <w:pPr>
      <w:keepNext/>
      <w:numPr>
        <w:ilvl w:val="5"/>
        <w:numId w:val="1"/>
      </w:numPr>
      <w:ind w:right="-659"/>
      <w:jc w:val="both"/>
      <w:outlineLvl w:val="5"/>
    </w:pPr>
    <w:rPr>
      <w:rFonts w:ascii="Arial" w:hAnsi="Arial" w:cs="Arial"/>
      <w:b/>
      <w:bCs/>
      <w:sz w:val="18"/>
      <w:szCs w:val="18"/>
      <w:lang w:val="en-GB"/>
    </w:rPr>
  </w:style>
  <w:style w:type="paragraph" w:styleId="Ttulo7">
    <w:name w:val="heading 7"/>
    <w:basedOn w:val="Normal"/>
    <w:next w:val="Normal"/>
    <w:qFormat/>
    <w:pPr>
      <w:keepNext/>
      <w:numPr>
        <w:ilvl w:val="6"/>
        <w:numId w:val="1"/>
      </w:numPr>
      <w:ind w:left="-561" w:right="-659" w:firstLine="0"/>
      <w:jc w:val="center"/>
      <w:outlineLvl w:val="6"/>
    </w:pPr>
    <w:rPr>
      <w:rFonts w:ascii="Arial" w:hAnsi="Arial" w:cs="Arial"/>
      <w:b/>
      <w:bCs/>
      <w:sz w:val="20"/>
      <w:szCs w:val="20"/>
    </w:rPr>
  </w:style>
  <w:style w:type="paragraph" w:styleId="Ttulo9">
    <w:name w:val="heading 9"/>
    <w:basedOn w:val="Normal"/>
    <w:next w:val="Normal"/>
    <w:qFormat/>
    <w:pPr>
      <w:keepNext/>
      <w:numPr>
        <w:ilvl w:val="8"/>
        <w:numId w:val="1"/>
      </w:numPr>
      <w:ind w:left="-935" w:right="-659" w:firstLine="0"/>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31">
    <w:name w:val="Texto independiente 31"/>
    <w:basedOn w:val="Normal"/>
    <w:pPr>
      <w:jc w:val="center"/>
    </w:pPr>
    <w:rPr>
      <w:rFonts w:ascii="Arial" w:hAnsi="Arial" w:cs="Arial"/>
      <w:b/>
      <w:bCs/>
      <w:sz w:val="20"/>
      <w:szCs w:val="20"/>
    </w:rPr>
  </w:style>
  <w:style w:type="paragraph" w:customStyle="1" w:styleId="Textosinformato1">
    <w:name w:val="Texto sin formato1"/>
    <w:basedOn w:val="Normal"/>
    <w:rPr>
      <w:rFonts w:ascii="Courier New" w:hAnsi="Courier New" w:cs="Courier New"/>
      <w:sz w:val="20"/>
      <w:szCs w:val="20"/>
    </w:rPr>
  </w:style>
  <w:style w:type="paragraph" w:styleId="Textodeglobo">
    <w:name w:val="Balloon Text"/>
    <w:basedOn w:val="Normal"/>
    <w:rPr>
      <w:rFonts w:ascii="Tahoma" w:hAnsi="Tahoma" w:cs="Tahoma"/>
      <w:sz w:val="16"/>
      <w:szCs w:val="16"/>
    </w:rPr>
  </w:style>
  <w:style w:type="character" w:customStyle="1" w:styleId="PiedepginaCar">
    <w:name w:val="Pie de página Car"/>
    <w:link w:val="Piedepgina"/>
    <w:uiPriority w:val="99"/>
    <w:rsid w:val="00986ACB"/>
    <w:rPr>
      <w:sz w:val="24"/>
      <w:szCs w:val="24"/>
      <w:lang w:eastAsia="ar-SA"/>
    </w:rPr>
  </w:style>
  <w:style w:type="paragraph" w:customStyle="1" w:styleId="Default">
    <w:name w:val="Default"/>
    <w:rsid w:val="00080B68"/>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5E3E56"/>
    <w:pPr>
      <w:ind w:left="708"/>
    </w:pPr>
  </w:style>
  <w:style w:type="character" w:customStyle="1" w:styleId="TextoindependienteCar">
    <w:name w:val="Texto independiente Car"/>
    <w:link w:val="Textoindependiente"/>
    <w:rsid w:val="00534652"/>
    <w:rPr>
      <w:sz w:val="24"/>
      <w:szCs w:val="24"/>
      <w:lang w:eastAsia="ar-SA"/>
    </w:rPr>
  </w:style>
  <w:style w:type="table" w:styleId="Tablaconcuadrcula">
    <w:name w:val="Table Grid"/>
    <w:basedOn w:val="Tablanormal"/>
    <w:uiPriority w:val="59"/>
    <w:rsid w:val="00534652"/>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16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4">
    <w:name w:val="heading 4"/>
    <w:basedOn w:val="Normal"/>
    <w:next w:val="Normal"/>
    <w:qFormat/>
    <w:pPr>
      <w:keepNext/>
      <w:numPr>
        <w:ilvl w:val="3"/>
        <w:numId w:val="1"/>
      </w:numPr>
      <w:ind w:right="-659"/>
      <w:jc w:val="both"/>
      <w:outlineLvl w:val="3"/>
    </w:pPr>
    <w:rPr>
      <w:rFonts w:ascii="Arial" w:hAnsi="Arial" w:cs="Arial"/>
      <w:b/>
      <w:bCs/>
      <w:sz w:val="20"/>
      <w:szCs w:val="20"/>
    </w:rPr>
  </w:style>
  <w:style w:type="paragraph" w:styleId="Ttulo6">
    <w:name w:val="heading 6"/>
    <w:basedOn w:val="Normal"/>
    <w:next w:val="Normal"/>
    <w:qFormat/>
    <w:pPr>
      <w:keepNext/>
      <w:numPr>
        <w:ilvl w:val="5"/>
        <w:numId w:val="1"/>
      </w:numPr>
      <w:ind w:right="-659"/>
      <w:jc w:val="both"/>
      <w:outlineLvl w:val="5"/>
    </w:pPr>
    <w:rPr>
      <w:rFonts w:ascii="Arial" w:hAnsi="Arial" w:cs="Arial"/>
      <w:b/>
      <w:bCs/>
      <w:sz w:val="18"/>
      <w:szCs w:val="18"/>
      <w:lang w:val="en-GB"/>
    </w:rPr>
  </w:style>
  <w:style w:type="paragraph" w:styleId="Ttulo7">
    <w:name w:val="heading 7"/>
    <w:basedOn w:val="Normal"/>
    <w:next w:val="Normal"/>
    <w:qFormat/>
    <w:pPr>
      <w:keepNext/>
      <w:numPr>
        <w:ilvl w:val="6"/>
        <w:numId w:val="1"/>
      </w:numPr>
      <w:ind w:left="-561" w:right="-659" w:firstLine="0"/>
      <w:jc w:val="center"/>
      <w:outlineLvl w:val="6"/>
    </w:pPr>
    <w:rPr>
      <w:rFonts w:ascii="Arial" w:hAnsi="Arial" w:cs="Arial"/>
      <w:b/>
      <w:bCs/>
      <w:sz w:val="20"/>
      <w:szCs w:val="20"/>
    </w:rPr>
  </w:style>
  <w:style w:type="paragraph" w:styleId="Ttulo9">
    <w:name w:val="heading 9"/>
    <w:basedOn w:val="Normal"/>
    <w:next w:val="Normal"/>
    <w:qFormat/>
    <w:pPr>
      <w:keepNext/>
      <w:numPr>
        <w:ilvl w:val="8"/>
        <w:numId w:val="1"/>
      </w:numPr>
      <w:ind w:left="-935" w:right="-659" w:firstLine="0"/>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31">
    <w:name w:val="Texto independiente 31"/>
    <w:basedOn w:val="Normal"/>
    <w:pPr>
      <w:jc w:val="center"/>
    </w:pPr>
    <w:rPr>
      <w:rFonts w:ascii="Arial" w:hAnsi="Arial" w:cs="Arial"/>
      <w:b/>
      <w:bCs/>
      <w:sz w:val="20"/>
      <w:szCs w:val="20"/>
    </w:rPr>
  </w:style>
  <w:style w:type="paragraph" w:customStyle="1" w:styleId="Textosinformato1">
    <w:name w:val="Texto sin formato1"/>
    <w:basedOn w:val="Normal"/>
    <w:rPr>
      <w:rFonts w:ascii="Courier New" w:hAnsi="Courier New" w:cs="Courier New"/>
      <w:sz w:val="20"/>
      <w:szCs w:val="20"/>
    </w:rPr>
  </w:style>
  <w:style w:type="paragraph" w:styleId="Textodeglobo">
    <w:name w:val="Balloon Text"/>
    <w:basedOn w:val="Normal"/>
    <w:rPr>
      <w:rFonts w:ascii="Tahoma" w:hAnsi="Tahoma" w:cs="Tahoma"/>
      <w:sz w:val="16"/>
      <w:szCs w:val="16"/>
    </w:rPr>
  </w:style>
  <w:style w:type="character" w:customStyle="1" w:styleId="PiedepginaCar">
    <w:name w:val="Pie de página Car"/>
    <w:link w:val="Piedepgina"/>
    <w:uiPriority w:val="99"/>
    <w:rsid w:val="00986ACB"/>
    <w:rPr>
      <w:sz w:val="24"/>
      <w:szCs w:val="24"/>
      <w:lang w:eastAsia="ar-SA"/>
    </w:rPr>
  </w:style>
  <w:style w:type="paragraph" w:customStyle="1" w:styleId="Default">
    <w:name w:val="Default"/>
    <w:rsid w:val="00080B68"/>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5E3E56"/>
    <w:pPr>
      <w:ind w:left="708"/>
    </w:pPr>
  </w:style>
  <w:style w:type="character" w:customStyle="1" w:styleId="TextoindependienteCar">
    <w:name w:val="Texto independiente Car"/>
    <w:link w:val="Textoindependiente"/>
    <w:rsid w:val="00534652"/>
    <w:rPr>
      <w:sz w:val="24"/>
      <w:szCs w:val="24"/>
      <w:lang w:eastAsia="ar-SA"/>
    </w:rPr>
  </w:style>
  <w:style w:type="table" w:styleId="Tablaconcuadrcula">
    <w:name w:val="Table Grid"/>
    <w:basedOn w:val="Tablanormal"/>
    <w:uiPriority w:val="59"/>
    <w:rsid w:val="00534652"/>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16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9988">
      <w:bodyDiv w:val="1"/>
      <w:marLeft w:val="0"/>
      <w:marRight w:val="0"/>
      <w:marTop w:val="0"/>
      <w:marBottom w:val="0"/>
      <w:divBdr>
        <w:top w:val="none" w:sz="0" w:space="0" w:color="auto"/>
        <w:left w:val="none" w:sz="0" w:space="0" w:color="auto"/>
        <w:bottom w:val="none" w:sz="0" w:space="0" w:color="auto"/>
        <w:right w:val="none" w:sz="0" w:space="0" w:color="auto"/>
      </w:divBdr>
    </w:div>
    <w:div w:id="3908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rreu.cs.san.gva.es/owa/redir.aspx?C=DCodJxWDnXJx2RnE3_evq_PdFrZ2DdWoVRXxIWvXdlHsXzCeKn3WCA..&amp;URL=https%3a%2f%2fwww.boe.es%2fboe%2fdias%2f2018%2f12%2f06%2fpdfs%2fBOE-A-2018-1667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0A93-9A17-4B39-8983-38DD3BE0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5998</Words>
  <Characters>32994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IMPRESO DE INFORMACIÓN Y CONSENTIMIENTO INFORMADO DE LOS SUJETOS A INCLUIR EN EL PROYECTO DE INVESTIGACION A SOLICITAR  AL FIS</vt:lpstr>
    </vt:vector>
  </TitlesOfParts>
  <Company/>
  <LinksUpToDate>false</LinksUpToDate>
  <CharactersWithSpaces>38915</CharactersWithSpaces>
  <SharedDoc>false</SharedDoc>
  <HLinks>
    <vt:vector size="30" baseType="variant">
      <vt:variant>
        <vt:i4>4587536</vt:i4>
      </vt:variant>
      <vt:variant>
        <vt:i4>12</vt:i4>
      </vt:variant>
      <vt:variant>
        <vt:i4>0</vt:i4>
      </vt:variant>
      <vt:variant>
        <vt:i4>5</vt:i4>
      </vt:variant>
      <vt:variant>
        <vt:lpwstr>https://www.aemps.gob.es/investigacionClinica/medicamentos/docs/anexo8b-Ins-AEMPS-EC.pdf</vt:lpwstr>
      </vt:variant>
      <vt:variant>
        <vt:lpwstr/>
      </vt:variant>
      <vt:variant>
        <vt:i4>4587539</vt:i4>
      </vt:variant>
      <vt:variant>
        <vt:i4>9</vt:i4>
      </vt:variant>
      <vt:variant>
        <vt:i4>0</vt:i4>
      </vt:variant>
      <vt:variant>
        <vt:i4>5</vt:i4>
      </vt:variant>
      <vt:variant>
        <vt:lpwstr>https://www.aemps.gob.es/investigacionClinica/medicamentos/docs/anexo8a-Ins-AEMPS-EC.pdf</vt:lpwstr>
      </vt:variant>
      <vt:variant>
        <vt:lpwstr/>
      </vt:variant>
      <vt:variant>
        <vt:i4>589876</vt:i4>
      </vt:variant>
      <vt:variant>
        <vt:i4>6</vt:i4>
      </vt:variant>
      <vt:variant>
        <vt:i4>0</vt:i4>
      </vt:variant>
      <vt:variant>
        <vt:i4>5</vt:i4>
      </vt:variant>
      <vt:variant>
        <vt:lpwstr>https://portal.uah.es/portal/page/portal/investigacion/area/comite_etica/documentos/Orientaciones Comit%E9 de %C9tica - HUPA.pdf</vt:lpwstr>
      </vt:variant>
      <vt:variant>
        <vt:lpwstr/>
      </vt:variant>
      <vt:variant>
        <vt:i4>7471164</vt:i4>
      </vt:variant>
      <vt:variant>
        <vt:i4>3</vt:i4>
      </vt:variant>
      <vt:variant>
        <vt:i4>0</vt:i4>
      </vt:variant>
      <vt:variant>
        <vt:i4>5</vt:i4>
      </vt:variant>
      <vt:variant>
        <vt:lpwstr>http://www.se-fc.org/images/icbdigital/107aarticulo.pdf</vt:lpwstr>
      </vt:variant>
      <vt:variant>
        <vt:lpwstr/>
      </vt:variant>
      <vt:variant>
        <vt:i4>2818151</vt:i4>
      </vt:variant>
      <vt:variant>
        <vt:i4>0</vt:i4>
      </vt:variant>
      <vt:variant>
        <vt:i4>0</vt:i4>
      </vt:variant>
      <vt:variant>
        <vt:i4>5</vt:i4>
      </vt:variant>
      <vt:variant>
        <vt:lpwstr>https://correu.cs.san.gva.es/owa/redir.aspx?C=DCodJxWDnXJx2RnE3_evq_PdFrZ2DdWoVRXxIWvXdlHsXzCeKn3WCA..&amp;URL=https%3a%2f%2fwww.boe.es%2fboe%2fdias%2f2018%2f12%2f06%2fpdfs%2fBOE-A-2018-16673.pdf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 DE INFORMACIÓN Y CONSENTIMIENTO INFORMADO DE LOS SUJETOS A INCLUIR EN EL PROYECTO DE INVESTIGACION A SOLICITAR  AL FIS</dc:title>
  <dc:creator>CPC</dc:creator>
  <cp:lastModifiedBy>CPC</cp:lastModifiedBy>
  <cp:revision>6</cp:revision>
  <cp:lastPrinted>2007-04-12T07:40:00Z</cp:lastPrinted>
  <dcterms:created xsi:type="dcterms:W3CDTF">2019-05-30T09:22:00Z</dcterms:created>
  <dcterms:modified xsi:type="dcterms:W3CDTF">2019-09-02T11:02:00Z</dcterms:modified>
</cp:coreProperties>
</file>